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BB52B" w14:textId="585B9B08" w:rsidR="00A87085" w:rsidRPr="00D167CB" w:rsidRDefault="00A87085" w:rsidP="00A87085">
      <w:pPr>
        <w:pStyle w:val="a4"/>
        <w:spacing w:before="60" w:after="120" w:line="240" w:lineRule="auto"/>
        <w:ind w:left="0" w:right="142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2"/>
        <w:tblW w:w="11022" w:type="dxa"/>
        <w:tblBorders>
          <w:top w:val="single" w:sz="6" w:space="0" w:color="1D1B11"/>
          <w:left w:val="single" w:sz="6" w:space="0" w:color="1D1B11"/>
          <w:bottom w:val="single" w:sz="6" w:space="0" w:color="1D1B11"/>
          <w:right w:val="single" w:sz="6" w:space="0" w:color="1D1B11"/>
          <w:insideH w:val="single" w:sz="6" w:space="0" w:color="1D1B11"/>
          <w:insideV w:val="single" w:sz="6" w:space="0" w:color="1D1B1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0"/>
        <w:gridCol w:w="850"/>
        <w:gridCol w:w="5245"/>
      </w:tblGrid>
      <w:tr w:rsidR="00A87085" w:rsidRPr="00BA1B4D" w14:paraId="34280E1D" w14:textId="77777777" w:rsidTr="00A77C1F">
        <w:trPr>
          <w:trHeight w:val="555"/>
        </w:trPr>
        <w:tc>
          <w:tcPr>
            <w:tcW w:w="675" w:type="dxa"/>
            <w:shd w:val="clear" w:color="auto" w:fill="FABF8F"/>
            <w:vAlign w:val="center"/>
            <w:hideMark/>
          </w:tcPr>
          <w:p w14:paraId="7A5E92F6" w14:textId="77777777" w:rsidR="00A87085" w:rsidRPr="00BA1B4D" w:rsidRDefault="00A87085" w:rsidP="00A7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3402" w:type="dxa"/>
            <w:shd w:val="clear" w:color="auto" w:fill="FABF8F"/>
            <w:vAlign w:val="center"/>
            <w:hideMark/>
          </w:tcPr>
          <w:p w14:paraId="1938F0B7" w14:textId="77777777" w:rsidR="00A87085" w:rsidRPr="00BA1B4D" w:rsidRDefault="00A87085" w:rsidP="00A7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Наименование товара</w:t>
            </w:r>
          </w:p>
        </w:tc>
        <w:tc>
          <w:tcPr>
            <w:tcW w:w="850" w:type="dxa"/>
            <w:shd w:val="clear" w:color="auto" w:fill="FABF8F"/>
            <w:vAlign w:val="center"/>
            <w:hideMark/>
          </w:tcPr>
          <w:p w14:paraId="38774E02" w14:textId="77777777" w:rsidR="00A87085" w:rsidRPr="00BA1B4D" w:rsidRDefault="00A87085" w:rsidP="00A7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850" w:type="dxa"/>
            <w:shd w:val="clear" w:color="auto" w:fill="FABF8F"/>
            <w:vAlign w:val="center"/>
            <w:hideMark/>
          </w:tcPr>
          <w:p w14:paraId="53F87F0A" w14:textId="77777777" w:rsidR="00A87085" w:rsidRPr="00BA1B4D" w:rsidRDefault="00A87085" w:rsidP="00A7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5245" w:type="dxa"/>
            <w:shd w:val="clear" w:color="auto" w:fill="FABF8F"/>
            <w:vAlign w:val="center"/>
            <w:hideMark/>
          </w:tcPr>
          <w:p w14:paraId="7F2E7414" w14:textId="77777777" w:rsidR="00A87085" w:rsidRPr="00BA1B4D" w:rsidRDefault="00A87085" w:rsidP="00A7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Показатели товара и их значения </w:t>
            </w:r>
          </w:p>
        </w:tc>
      </w:tr>
      <w:tr w:rsidR="00A87085" w:rsidRPr="00BA1B4D" w14:paraId="679DC317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5F073708" w14:textId="555CDF32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noWrap/>
            <w:vAlign w:val="center"/>
          </w:tcPr>
          <w:p w14:paraId="32D70772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Антистепллер</w:t>
            </w:r>
          </w:p>
        </w:tc>
        <w:tc>
          <w:tcPr>
            <w:tcW w:w="850" w:type="dxa"/>
            <w:noWrap/>
            <w:vAlign w:val="center"/>
          </w:tcPr>
          <w:p w14:paraId="7E457C93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850" w:type="dxa"/>
            <w:noWrap/>
            <w:vAlign w:val="center"/>
          </w:tcPr>
          <w:p w14:paraId="4AC8FD47" w14:textId="143B4C93" w:rsidR="00A87085" w:rsidRPr="00BA1B4D" w:rsidRDefault="00AA0CF8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C619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245" w:type="dxa"/>
            <w:noWrap/>
            <w:vAlign w:val="center"/>
          </w:tcPr>
          <w:p w14:paraId="1BA95999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Материал корпуса – металл, пластик,</w:t>
            </w:r>
          </w:p>
          <w:p w14:paraId="4ADEFD07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с фиксатором в закрытом положении</w:t>
            </w:r>
          </w:p>
        </w:tc>
      </w:tr>
      <w:tr w:rsidR="00A87085" w:rsidRPr="00BA1B4D" w14:paraId="3B825B06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2A52497C" w14:textId="66EB56F4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02" w:type="dxa"/>
            <w:noWrap/>
            <w:vAlign w:val="center"/>
          </w:tcPr>
          <w:p w14:paraId="31D9E4C0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Банковские резинки для денег</w:t>
            </w:r>
          </w:p>
        </w:tc>
        <w:tc>
          <w:tcPr>
            <w:tcW w:w="850" w:type="dxa"/>
            <w:noWrap/>
            <w:vAlign w:val="center"/>
          </w:tcPr>
          <w:p w14:paraId="0F297744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упак</w:t>
            </w:r>
          </w:p>
        </w:tc>
        <w:tc>
          <w:tcPr>
            <w:tcW w:w="850" w:type="dxa"/>
            <w:noWrap/>
            <w:vAlign w:val="center"/>
          </w:tcPr>
          <w:p w14:paraId="44D11331" w14:textId="58D8C21C" w:rsidR="00A87085" w:rsidRPr="00BA1B4D" w:rsidRDefault="000C619C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245" w:type="dxa"/>
            <w:noWrap/>
            <w:vAlign w:val="center"/>
          </w:tcPr>
          <w:p w14:paraId="4EF9766A" w14:textId="77777777" w:rsidR="00AA0CF8" w:rsidRPr="00BA1B4D" w:rsidRDefault="00AA0CF8" w:rsidP="00AA0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Диаметр – 60мм</w:t>
            </w:r>
          </w:p>
          <w:p w14:paraId="5340B03A" w14:textId="77777777" w:rsidR="00AA0CF8" w:rsidRPr="00BA1B4D" w:rsidRDefault="00AA0CF8" w:rsidP="00AA0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Материал – каучук</w:t>
            </w:r>
          </w:p>
          <w:p w14:paraId="4535C98F" w14:textId="73B5743D" w:rsidR="00A87085" w:rsidRPr="00BA1B4D" w:rsidRDefault="00AA0CF8" w:rsidP="00AA0CF8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  <w:color w:val="000000"/>
              </w:rPr>
              <w:t>Вес упаковки – не менее 0,1кг</w:t>
            </w:r>
          </w:p>
        </w:tc>
      </w:tr>
      <w:tr w:rsidR="00A87085" w:rsidRPr="00BA1B4D" w14:paraId="5CF29819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1DAE25C7" w14:textId="6D73CE04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02" w:type="dxa"/>
            <w:noWrap/>
            <w:vAlign w:val="center"/>
          </w:tcPr>
          <w:p w14:paraId="3CEC1304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Блок для записей белый в </w:t>
            </w:r>
          </w:p>
          <w:p w14:paraId="47A2647B" w14:textId="0E9BA256" w:rsidR="00A87085" w:rsidRPr="00BA1B4D" w:rsidRDefault="000C619C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плас</w:t>
            </w:r>
            <w:r w:rsidR="00A87085" w:rsidRPr="00BA1B4D">
              <w:rPr>
                <w:rFonts w:ascii="Times New Roman" w:hAnsi="Times New Roman"/>
                <w:color w:val="000000"/>
              </w:rPr>
              <w:t>тиковым стакане</w:t>
            </w:r>
          </w:p>
        </w:tc>
        <w:tc>
          <w:tcPr>
            <w:tcW w:w="850" w:type="dxa"/>
            <w:noWrap/>
            <w:vAlign w:val="center"/>
          </w:tcPr>
          <w:p w14:paraId="3BF5AF55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850" w:type="dxa"/>
            <w:noWrap/>
            <w:vAlign w:val="center"/>
          </w:tcPr>
          <w:p w14:paraId="5B5411E4" w14:textId="7675D49B" w:rsidR="00A87085" w:rsidRPr="00BA1B4D" w:rsidRDefault="000C619C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245" w:type="dxa"/>
            <w:noWrap/>
            <w:vAlign w:val="center"/>
          </w:tcPr>
          <w:p w14:paraId="433F32A4" w14:textId="0F467FA8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Блок для заметок в пластико</w:t>
            </w:r>
            <w:r w:rsidR="000C619C">
              <w:rPr>
                <w:rFonts w:ascii="Times New Roman" w:hAnsi="Times New Roman"/>
              </w:rPr>
              <w:t>во</w:t>
            </w:r>
            <w:r w:rsidRPr="00BA1B4D">
              <w:rPr>
                <w:rFonts w:ascii="Times New Roman" w:hAnsi="Times New Roman"/>
              </w:rPr>
              <w:t>м боксе</w:t>
            </w:r>
          </w:p>
          <w:p w14:paraId="6A869D1C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Материал – полистирол</w:t>
            </w:r>
          </w:p>
          <w:p w14:paraId="49462BB7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</w:rPr>
              <w:t xml:space="preserve">Пластиковые боксы комплектуются </w:t>
            </w:r>
            <w:r w:rsidRPr="00BA1B4D">
              <w:rPr>
                <w:rFonts w:ascii="Times New Roman" w:hAnsi="Times New Roman"/>
                <w:color w:val="0D0D0D"/>
              </w:rPr>
              <w:t xml:space="preserve">белыми </w:t>
            </w:r>
          </w:p>
          <w:p w14:paraId="12A51CDC" w14:textId="77777777" w:rsidR="00A87085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блоками для записей</w:t>
            </w:r>
          </w:p>
          <w:p w14:paraId="20F29E11" w14:textId="1E9C0828" w:rsidR="000C619C" w:rsidRPr="00BA1B4D" w:rsidRDefault="000C619C" w:rsidP="000C619C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Размер бумаги</w:t>
            </w:r>
            <w:r>
              <w:rPr>
                <w:rFonts w:ascii="Times New Roman" w:hAnsi="Times New Roman"/>
              </w:rPr>
              <w:t xml:space="preserve"> и бокса</w:t>
            </w:r>
            <w:r w:rsidRPr="00BA1B4D">
              <w:rPr>
                <w:rFonts w:ascii="Times New Roman" w:hAnsi="Times New Roman"/>
              </w:rPr>
              <w:t xml:space="preserve">: </w:t>
            </w:r>
          </w:p>
          <w:p w14:paraId="16A6B670" w14:textId="501C6E2D" w:rsidR="000C619C" w:rsidRPr="00BA1B4D" w:rsidRDefault="000C619C" w:rsidP="000C619C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Ширина -</w:t>
            </w:r>
            <w:r w:rsidR="00C871AB">
              <w:rPr>
                <w:rFonts w:ascii="Times New Roman" w:hAnsi="Times New Roman"/>
              </w:rPr>
              <w:t xml:space="preserve"> </w:t>
            </w:r>
            <w:r w:rsidRPr="00BA1B4D">
              <w:rPr>
                <w:rFonts w:ascii="Times New Roman" w:hAnsi="Times New Roman"/>
              </w:rPr>
              <w:t>не менее 90мм не более 110мм</w:t>
            </w:r>
          </w:p>
          <w:p w14:paraId="14B1AC60" w14:textId="6DBB94A1" w:rsidR="000C619C" w:rsidRPr="00BA1B4D" w:rsidRDefault="000C619C" w:rsidP="000C619C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  <w:lang w:eastAsia="en-US"/>
              </w:rPr>
              <w:t>Длина</w:t>
            </w:r>
            <w:r w:rsidR="00C871AB">
              <w:rPr>
                <w:rFonts w:ascii="Times New Roman" w:hAnsi="Times New Roman"/>
                <w:lang w:eastAsia="en-US"/>
              </w:rPr>
              <w:t xml:space="preserve"> </w:t>
            </w:r>
            <w:r w:rsidRPr="00BA1B4D">
              <w:rPr>
                <w:rFonts w:ascii="Times New Roman" w:hAnsi="Times New Roman"/>
                <w:lang w:eastAsia="en-US"/>
              </w:rPr>
              <w:t xml:space="preserve">- </w:t>
            </w:r>
            <w:r w:rsidRPr="00BA1B4D">
              <w:rPr>
                <w:rFonts w:ascii="Times New Roman" w:hAnsi="Times New Roman"/>
              </w:rPr>
              <w:t>не менее 90мм не более 110мм</w:t>
            </w:r>
          </w:p>
          <w:p w14:paraId="2407DE94" w14:textId="5041CDFD" w:rsidR="000C619C" w:rsidRPr="00BA1B4D" w:rsidRDefault="000C619C" w:rsidP="000C619C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Высота -</w:t>
            </w:r>
            <w:r w:rsidR="00C871AB">
              <w:rPr>
                <w:rFonts w:ascii="Times New Roman" w:hAnsi="Times New Roman"/>
              </w:rPr>
              <w:t xml:space="preserve"> </w:t>
            </w:r>
            <w:r w:rsidRPr="00BA1B4D">
              <w:rPr>
                <w:rFonts w:ascii="Times New Roman" w:hAnsi="Times New Roman"/>
              </w:rPr>
              <w:t>не менее 80мм не более 100мм</w:t>
            </w:r>
          </w:p>
        </w:tc>
      </w:tr>
      <w:tr w:rsidR="00A87085" w:rsidRPr="00BA1B4D" w14:paraId="456DD7B9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61C1EA18" w14:textId="0EB36791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02" w:type="dxa"/>
            <w:noWrap/>
            <w:vAlign w:val="center"/>
            <w:hideMark/>
          </w:tcPr>
          <w:p w14:paraId="673E93F3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Блок для заметок </w:t>
            </w:r>
          </w:p>
        </w:tc>
        <w:tc>
          <w:tcPr>
            <w:tcW w:w="850" w:type="dxa"/>
            <w:noWrap/>
            <w:vAlign w:val="center"/>
            <w:hideMark/>
          </w:tcPr>
          <w:p w14:paraId="66BECD6E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850" w:type="dxa"/>
            <w:noWrap/>
            <w:vAlign w:val="center"/>
          </w:tcPr>
          <w:p w14:paraId="40DBF457" w14:textId="5AF89266" w:rsidR="00A87085" w:rsidRPr="00BA1B4D" w:rsidRDefault="000C619C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245" w:type="dxa"/>
            <w:noWrap/>
            <w:vAlign w:val="center"/>
            <w:hideMark/>
          </w:tcPr>
          <w:p w14:paraId="51397F5A" w14:textId="0F1F73FB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 xml:space="preserve">Цвет бумаги: </w:t>
            </w:r>
            <w:r w:rsidR="00C871AB">
              <w:rPr>
                <w:rFonts w:ascii="Times New Roman" w:hAnsi="Times New Roman"/>
              </w:rPr>
              <w:t>цветное ассорти</w:t>
            </w:r>
          </w:p>
          <w:p w14:paraId="25D7800E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 xml:space="preserve">Размер бумаги: </w:t>
            </w:r>
          </w:p>
          <w:p w14:paraId="57586330" w14:textId="44B10D9E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Ширина -</w:t>
            </w:r>
            <w:r w:rsidR="00C871AB">
              <w:rPr>
                <w:rFonts w:ascii="Times New Roman" w:hAnsi="Times New Roman"/>
              </w:rPr>
              <w:t xml:space="preserve"> </w:t>
            </w:r>
            <w:r w:rsidRPr="00BA1B4D">
              <w:rPr>
                <w:rFonts w:ascii="Times New Roman" w:hAnsi="Times New Roman"/>
              </w:rPr>
              <w:t>не менее 90мм не более 110мм</w:t>
            </w:r>
          </w:p>
          <w:p w14:paraId="74E21AED" w14:textId="57645165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  <w:lang w:eastAsia="en-US"/>
              </w:rPr>
              <w:t>Длина</w:t>
            </w:r>
            <w:r w:rsidR="00C871AB">
              <w:rPr>
                <w:rFonts w:ascii="Times New Roman" w:hAnsi="Times New Roman"/>
                <w:lang w:eastAsia="en-US"/>
              </w:rPr>
              <w:t xml:space="preserve"> </w:t>
            </w:r>
            <w:r w:rsidRPr="00BA1B4D">
              <w:rPr>
                <w:rFonts w:ascii="Times New Roman" w:hAnsi="Times New Roman"/>
                <w:lang w:eastAsia="en-US"/>
              </w:rPr>
              <w:t xml:space="preserve">- </w:t>
            </w:r>
            <w:r w:rsidRPr="00BA1B4D">
              <w:rPr>
                <w:rFonts w:ascii="Times New Roman" w:hAnsi="Times New Roman"/>
              </w:rPr>
              <w:t>не менее 90мм не более 110мм</w:t>
            </w:r>
          </w:p>
          <w:p w14:paraId="212FE4EB" w14:textId="3E93783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Высота -</w:t>
            </w:r>
            <w:r w:rsidR="00C871AB">
              <w:rPr>
                <w:rFonts w:ascii="Times New Roman" w:hAnsi="Times New Roman"/>
              </w:rPr>
              <w:t xml:space="preserve"> </w:t>
            </w:r>
            <w:r w:rsidRPr="00BA1B4D">
              <w:rPr>
                <w:rFonts w:ascii="Times New Roman" w:hAnsi="Times New Roman"/>
              </w:rPr>
              <w:t xml:space="preserve">не менее 80мм не более 100мм </w:t>
            </w:r>
          </w:p>
        </w:tc>
      </w:tr>
      <w:tr w:rsidR="00A87085" w:rsidRPr="00BA1B4D" w14:paraId="5907D0C0" w14:textId="77777777" w:rsidTr="00A77C1F">
        <w:trPr>
          <w:trHeight w:val="1163"/>
        </w:trPr>
        <w:tc>
          <w:tcPr>
            <w:tcW w:w="675" w:type="dxa"/>
            <w:noWrap/>
            <w:vAlign w:val="center"/>
          </w:tcPr>
          <w:p w14:paraId="21F9B192" w14:textId="1398DFC0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02" w:type="dxa"/>
            <w:noWrap/>
            <w:vAlign w:val="center"/>
            <w:hideMark/>
          </w:tcPr>
          <w:p w14:paraId="031DEDF5" w14:textId="4A4E0FBF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Блок </w:t>
            </w:r>
            <w:r w:rsidR="000C619C">
              <w:rPr>
                <w:rFonts w:ascii="Times New Roman" w:hAnsi="Times New Roman"/>
                <w:color w:val="000000"/>
              </w:rPr>
              <w:t>для заметок с клеевым краем цветной</w:t>
            </w:r>
          </w:p>
        </w:tc>
        <w:tc>
          <w:tcPr>
            <w:tcW w:w="850" w:type="dxa"/>
            <w:noWrap/>
            <w:vAlign w:val="center"/>
            <w:hideMark/>
          </w:tcPr>
          <w:p w14:paraId="2E3E8129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850" w:type="dxa"/>
            <w:noWrap/>
            <w:vAlign w:val="center"/>
          </w:tcPr>
          <w:p w14:paraId="2EEDBB5E" w14:textId="46E4EFFF" w:rsidR="00A87085" w:rsidRPr="00BA1B4D" w:rsidRDefault="000C619C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245" w:type="dxa"/>
            <w:noWrap/>
            <w:vAlign w:val="center"/>
            <w:hideMark/>
          </w:tcPr>
          <w:p w14:paraId="7139DBD6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Блок кубик с разноцветными листочками,</w:t>
            </w:r>
          </w:p>
          <w:p w14:paraId="53B3A703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Размер:</w:t>
            </w:r>
          </w:p>
          <w:p w14:paraId="2E1B0B1D" w14:textId="1B05F300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Ширина -</w:t>
            </w:r>
            <w:r w:rsidR="00C871AB">
              <w:rPr>
                <w:rFonts w:ascii="Times New Roman" w:hAnsi="Times New Roman"/>
                <w:color w:val="000000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>не менее 76</w:t>
            </w:r>
            <w:r w:rsidR="00C871AB">
              <w:rPr>
                <w:rFonts w:ascii="Times New Roman" w:hAnsi="Times New Roman"/>
                <w:color w:val="000000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>мм</w:t>
            </w:r>
            <w:r w:rsidRPr="00BA1B4D">
              <w:rPr>
                <w:rFonts w:ascii="Times New Roman" w:hAnsi="Times New Roman"/>
                <w:lang w:eastAsia="en-US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>не более 80</w:t>
            </w:r>
            <w:r w:rsidR="00C871AB">
              <w:rPr>
                <w:rFonts w:ascii="Times New Roman" w:hAnsi="Times New Roman"/>
                <w:color w:val="000000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>мм</w:t>
            </w:r>
          </w:p>
          <w:p w14:paraId="5E861606" w14:textId="3E0FC193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Длина - не менее 100</w:t>
            </w:r>
            <w:r w:rsidR="00C871AB">
              <w:rPr>
                <w:rFonts w:ascii="Times New Roman" w:hAnsi="Times New Roman"/>
                <w:color w:val="000000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>мм не более 105</w:t>
            </w:r>
            <w:r w:rsidR="00C871AB">
              <w:rPr>
                <w:rFonts w:ascii="Times New Roman" w:hAnsi="Times New Roman"/>
                <w:color w:val="000000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 xml:space="preserve">мм </w:t>
            </w:r>
          </w:p>
        </w:tc>
      </w:tr>
      <w:tr w:rsidR="00A87085" w:rsidRPr="00BA1B4D" w14:paraId="6290FC05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2CD6D2EC" w14:textId="6ACC7375" w:rsidR="00A87085" w:rsidRPr="00FB6DDE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02" w:type="dxa"/>
            <w:noWrap/>
            <w:vAlign w:val="center"/>
          </w:tcPr>
          <w:p w14:paraId="486675CF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Диспенсер для скрепок</w:t>
            </w:r>
          </w:p>
        </w:tc>
        <w:tc>
          <w:tcPr>
            <w:tcW w:w="850" w:type="dxa"/>
            <w:noWrap/>
            <w:vAlign w:val="center"/>
          </w:tcPr>
          <w:p w14:paraId="1DC26A61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noWrap/>
            <w:vAlign w:val="center"/>
          </w:tcPr>
          <w:p w14:paraId="4677DF75" w14:textId="51070B8B" w:rsidR="00A87085" w:rsidRPr="00BA1B4D" w:rsidRDefault="000C619C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245" w:type="dxa"/>
            <w:noWrap/>
            <w:vAlign w:val="center"/>
          </w:tcPr>
          <w:tbl>
            <w:tblPr>
              <w:tblpPr w:leftFromText="180" w:rightFromText="180" w:vertAnchor="text" w:horzAnchor="margin" w:tblpXSpec="center" w:tblpY="52"/>
              <w:tblW w:w="9600" w:type="dxa"/>
              <w:tblBorders>
                <w:top w:val="single" w:sz="6" w:space="0" w:color="1D1B11"/>
                <w:left w:val="single" w:sz="6" w:space="0" w:color="1D1B11"/>
                <w:bottom w:val="single" w:sz="6" w:space="0" w:color="1D1B11"/>
                <w:right w:val="single" w:sz="6" w:space="0" w:color="1D1B11"/>
                <w:insideH w:val="single" w:sz="6" w:space="0" w:color="1D1B11"/>
                <w:insideV w:val="single" w:sz="6" w:space="0" w:color="1D1B1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0"/>
            </w:tblGrid>
            <w:tr w:rsidR="00A87085" w:rsidRPr="00BA1B4D" w14:paraId="00C80719" w14:textId="77777777" w:rsidTr="00A77C1F">
              <w:trPr>
                <w:trHeight w:val="300"/>
              </w:trPr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FC46BA2" w14:textId="5858B0C4" w:rsidR="00A87085" w:rsidRPr="00BA1B4D" w:rsidRDefault="00A87085" w:rsidP="00A77C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A1B4D">
                    <w:rPr>
                      <w:rFonts w:ascii="Times New Roman" w:hAnsi="Times New Roman"/>
                      <w:color w:val="000000"/>
                    </w:rPr>
                    <w:t>Материал: пластик</w:t>
                  </w:r>
                  <w:r w:rsidR="00C871AB">
                    <w:rPr>
                      <w:rFonts w:ascii="Times New Roman" w:hAnsi="Times New Roman"/>
                      <w:color w:val="000000"/>
                    </w:rPr>
                    <w:t>;</w:t>
                  </w:r>
                </w:p>
                <w:p w14:paraId="299CD5EF" w14:textId="2DE22957" w:rsidR="00A87085" w:rsidRPr="00BA1B4D" w:rsidRDefault="00C871AB" w:rsidP="00A77C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контейнер с магнитом</w:t>
                  </w:r>
                </w:p>
              </w:tc>
            </w:tr>
          </w:tbl>
          <w:p w14:paraId="14C4F252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87085" w:rsidRPr="00BA1B4D" w14:paraId="32925C39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6F21350D" w14:textId="40763DE0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402" w:type="dxa"/>
            <w:noWrap/>
            <w:vAlign w:val="center"/>
            <w:hideMark/>
          </w:tcPr>
          <w:p w14:paraId="67FD2529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Зажим для бумаг </w:t>
            </w:r>
          </w:p>
        </w:tc>
        <w:tc>
          <w:tcPr>
            <w:tcW w:w="850" w:type="dxa"/>
            <w:noWrap/>
            <w:vAlign w:val="center"/>
            <w:hideMark/>
          </w:tcPr>
          <w:p w14:paraId="75879665" w14:textId="30BD3E35" w:rsidR="00A87085" w:rsidRPr="00BA1B4D" w:rsidRDefault="000C619C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упак.</w:t>
            </w:r>
          </w:p>
        </w:tc>
        <w:tc>
          <w:tcPr>
            <w:tcW w:w="850" w:type="dxa"/>
            <w:noWrap/>
            <w:vAlign w:val="center"/>
          </w:tcPr>
          <w:p w14:paraId="6DA18E3C" w14:textId="3B684A2A" w:rsidR="00A87085" w:rsidRPr="00BA1B4D" w:rsidRDefault="000C619C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245" w:type="dxa"/>
            <w:noWrap/>
            <w:vAlign w:val="center"/>
            <w:hideMark/>
          </w:tcPr>
          <w:p w14:paraId="69DA8337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Материал: металл,</w:t>
            </w:r>
          </w:p>
          <w:p w14:paraId="7EE8B2B6" w14:textId="01980CE5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Ширина: не менее10</w:t>
            </w:r>
            <w:r w:rsidR="000C619C">
              <w:rPr>
                <w:rFonts w:ascii="Times New Roman" w:hAnsi="Times New Roman"/>
                <w:color w:val="000000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>мм</w:t>
            </w:r>
            <w:r w:rsidRPr="00BA1B4D">
              <w:rPr>
                <w:rFonts w:ascii="Times New Roman" w:hAnsi="Times New Roman"/>
                <w:lang w:eastAsia="en-US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>не более 15</w:t>
            </w:r>
            <w:r w:rsidR="00C871AB">
              <w:rPr>
                <w:rFonts w:ascii="Times New Roman" w:hAnsi="Times New Roman"/>
                <w:color w:val="000000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 xml:space="preserve">мм </w:t>
            </w:r>
          </w:p>
          <w:p w14:paraId="0F70289A" w14:textId="67615D8A" w:rsidR="00A87085" w:rsidRDefault="00A87085" w:rsidP="00C87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Цвет: </w:t>
            </w:r>
            <w:r w:rsidR="00C871AB">
              <w:rPr>
                <w:rFonts w:ascii="Times New Roman" w:hAnsi="Times New Roman"/>
                <w:color w:val="000000"/>
              </w:rPr>
              <w:t xml:space="preserve">однотонный или </w:t>
            </w:r>
            <w:r w:rsidRPr="00BA1B4D">
              <w:rPr>
                <w:rFonts w:ascii="Times New Roman" w:hAnsi="Times New Roman"/>
                <w:color w:val="000000"/>
              </w:rPr>
              <w:t>ассорти.</w:t>
            </w:r>
          </w:p>
          <w:p w14:paraId="401CF93C" w14:textId="5CD25B55" w:rsidR="00C871AB" w:rsidRPr="00BA1B4D" w:rsidRDefault="00C871AB" w:rsidP="00C87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упаковке не менее 12 штук.</w:t>
            </w:r>
          </w:p>
        </w:tc>
      </w:tr>
      <w:tr w:rsidR="00A87085" w:rsidRPr="00BA1B4D" w14:paraId="4E606322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33E8BFFD" w14:textId="13308349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402" w:type="dxa"/>
            <w:noWrap/>
            <w:vAlign w:val="center"/>
            <w:hideMark/>
          </w:tcPr>
          <w:p w14:paraId="031A191E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Зажим для бумаг </w:t>
            </w:r>
          </w:p>
        </w:tc>
        <w:tc>
          <w:tcPr>
            <w:tcW w:w="850" w:type="dxa"/>
            <w:noWrap/>
            <w:vAlign w:val="center"/>
            <w:hideMark/>
          </w:tcPr>
          <w:p w14:paraId="1B423CF6" w14:textId="6F97BA02" w:rsidR="00A87085" w:rsidRPr="00BA1B4D" w:rsidRDefault="000C619C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упак.</w:t>
            </w:r>
          </w:p>
        </w:tc>
        <w:tc>
          <w:tcPr>
            <w:tcW w:w="850" w:type="dxa"/>
            <w:noWrap/>
            <w:vAlign w:val="center"/>
            <w:hideMark/>
          </w:tcPr>
          <w:p w14:paraId="57297186" w14:textId="209FCBEC" w:rsidR="00A87085" w:rsidRPr="00BA1B4D" w:rsidRDefault="000C619C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245" w:type="dxa"/>
            <w:noWrap/>
            <w:vAlign w:val="center"/>
            <w:hideMark/>
          </w:tcPr>
          <w:p w14:paraId="6BF50F73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Материал: металл,</w:t>
            </w:r>
          </w:p>
          <w:p w14:paraId="335E8C97" w14:textId="41336D41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Ширина: не менее 30</w:t>
            </w:r>
            <w:r w:rsidR="00C871AB">
              <w:rPr>
                <w:rFonts w:ascii="Times New Roman" w:hAnsi="Times New Roman"/>
                <w:color w:val="000000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>мм</w:t>
            </w:r>
            <w:r w:rsidRPr="00BA1B4D">
              <w:rPr>
                <w:rFonts w:ascii="Times New Roman" w:hAnsi="Times New Roman"/>
                <w:lang w:eastAsia="en-US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>не более 35</w:t>
            </w:r>
            <w:r w:rsidR="00C871AB">
              <w:rPr>
                <w:rFonts w:ascii="Times New Roman" w:hAnsi="Times New Roman"/>
                <w:color w:val="000000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 xml:space="preserve">мм </w:t>
            </w:r>
          </w:p>
          <w:p w14:paraId="61E3E259" w14:textId="77777777" w:rsidR="00A87085" w:rsidRDefault="00A87085" w:rsidP="00C87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Цвет: </w:t>
            </w:r>
            <w:r w:rsidR="00C871AB">
              <w:rPr>
                <w:rFonts w:ascii="Times New Roman" w:hAnsi="Times New Roman"/>
                <w:color w:val="000000"/>
              </w:rPr>
              <w:t>однотонный или ассорти</w:t>
            </w:r>
            <w:r w:rsidRPr="00BA1B4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D444037" w14:textId="7E6F6C09" w:rsidR="00C871AB" w:rsidRPr="00BA1B4D" w:rsidRDefault="00C871AB" w:rsidP="00C87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упаковке не менее 12 штук</w:t>
            </w:r>
          </w:p>
        </w:tc>
      </w:tr>
      <w:tr w:rsidR="00A87085" w:rsidRPr="00BA1B4D" w14:paraId="5788BAF7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62C7F16E" w14:textId="472930E1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402" w:type="dxa"/>
            <w:noWrap/>
            <w:vAlign w:val="center"/>
            <w:hideMark/>
          </w:tcPr>
          <w:p w14:paraId="2B860040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Зажим для бумаг </w:t>
            </w:r>
          </w:p>
        </w:tc>
        <w:tc>
          <w:tcPr>
            <w:tcW w:w="850" w:type="dxa"/>
            <w:noWrap/>
            <w:vAlign w:val="center"/>
            <w:hideMark/>
          </w:tcPr>
          <w:p w14:paraId="4EC45152" w14:textId="40E52536" w:rsidR="00A87085" w:rsidRPr="00BA1B4D" w:rsidRDefault="000C619C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упак.</w:t>
            </w:r>
          </w:p>
        </w:tc>
        <w:tc>
          <w:tcPr>
            <w:tcW w:w="850" w:type="dxa"/>
            <w:noWrap/>
            <w:vAlign w:val="center"/>
          </w:tcPr>
          <w:p w14:paraId="5C7087DC" w14:textId="2BCABDBF" w:rsidR="00A87085" w:rsidRPr="00BA1B4D" w:rsidRDefault="000C619C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245" w:type="dxa"/>
            <w:noWrap/>
            <w:vAlign w:val="center"/>
            <w:hideMark/>
          </w:tcPr>
          <w:p w14:paraId="6418F14A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Материал: металл,</w:t>
            </w:r>
          </w:p>
          <w:p w14:paraId="2BED9314" w14:textId="4A543B3B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Ширина: не менее 40</w:t>
            </w:r>
            <w:r w:rsidR="00C871AB">
              <w:rPr>
                <w:rFonts w:ascii="Times New Roman" w:hAnsi="Times New Roman"/>
                <w:color w:val="000000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>мм не более 45</w:t>
            </w:r>
            <w:r w:rsidR="00C871AB">
              <w:rPr>
                <w:rFonts w:ascii="Times New Roman" w:hAnsi="Times New Roman"/>
                <w:color w:val="000000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>мм</w:t>
            </w:r>
          </w:p>
          <w:p w14:paraId="67B5FB18" w14:textId="77777777" w:rsidR="00A87085" w:rsidRDefault="00C871AB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Цвет: однотонный или</w:t>
            </w:r>
            <w:r w:rsidR="00A87085" w:rsidRPr="00BA1B4D">
              <w:rPr>
                <w:rFonts w:ascii="Times New Roman" w:hAnsi="Times New Roman"/>
                <w:color w:val="000000"/>
              </w:rPr>
              <w:t xml:space="preserve"> ассорти</w:t>
            </w:r>
          </w:p>
          <w:p w14:paraId="54302F05" w14:textId="6C68B266" w:rsidR="00C871AB" w:rsidRPr="00BA1B4D" w:rsidRDefault="00C871AB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упаковке не менее 12 штук</w:t>
            </w:r>
          </w:p>
        </w:tc>
      </w:tr>
      <w:tr w:rsidR="00A87085" w:rsidRPr="00BA1B4D" w14:paraId="5EFD2DDF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33798201" w14:textId="12450BC5" w:rsidR="00A87085" w:rsidRPr="00FB6DDE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402" w:type="dxa"/>
            <w:noWrap/>
            <w:vAlign w:val="center"/>
            <w:hideMark/>
          </w:tcPr>
          <w:p w14:paraId="577D25E5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Зажим для бумаг </w:t>
            </w:r>
          </w:p>
        </w:tc>
        <w:tc>
          <w:tcPr>
            <w:tcW w:w="850" w:type="dxa"/>
            <w:noWrap/>
            <w:vAlign w:val="center"/>
            <w:hideMark/>
          </w:tcPr>
          <w:p w14:paraId="7723B19B" w14:textId="508343D5" w:rsidR="00A87085" w:rsidRPr="00BA1B4D" w:rsidRDefault="000C619C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упак.</w:t>
            </w:r>
          </w:p>
        </w:tc>
        <w:tc>
          <w:tcPr>
            <w:tcW w:w="850" w:type="dxa"/>
            <w:noWrap/>
            <w:vAlign w:val="center"/>
          </w:tcPr>
          <w:p w14:paraId="2F618B55" w14:textId="2EB237D8" w:rsidR="00A87085" w:rsidRPr="00BA1B4D" w:rsidRDefault="000C619C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245" w:type="dxa"/>
            <w:noWrap/>
            <w:vAlign w:val="center"/>
            <w:hideMark/>
          </w:tcPr>
          <w:p w14:paraId="4C2B17D1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Материал: металл,</w:t>
            </w:r>
          </w:p>
          <w:p w14:paraId="2C3D81E5" w14:textId="05DF9E1E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Ширина: не менее 50</w:t>
            </w:r>
            <w:r w:rsidR="00C871AB">
              <w:rPr>
                <w:rFonts w:ascii="Times New Roman" w:hAnsi="Times New Roman"/>
                <w:color w:val="000000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>мм</w:t>
            </w:r>
            <w:r w:rsidRPr="00BA1B4D">
              <w:rPr>
                <w:rFonts w:ascii="Times New Roman" w:hAnsi="Times New Roman"/>
                <w:lang w:eastAsia="en-US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>не более 55</w:t>
            </w:r>
            <w:r w:rsidR="00C871AB">
              <w:rPr>
                <w:rFonts w:ascii="Times New Roman" w:hAnsi="Times New Roman"/>
                <w:color w:val="000000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>мм</w:t>
            </w:r>
          </w:p>
          <w:p w14:paraId="6EC1A8DB" w14:textId="77777777" w:rsidR="00A87085" w:rsidRDefault="00C871AB" w:rsidP="00C87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Цвет: однотонный или </w:t>
            </w:r>
            <w:r w:rsidR="00A87085" w:rsidRPr="00BA1B4D">
              <w:rPr>
                <w:rFonts w:ascii="Times New Roman" w:hAnsi="Times New Roman"/>
                <w:color w:val="000000"/>
              </w:rPr>
              <w:t>ассорти</w:t>
            </w:r>
          </w:p>
          <w:p w14:paraId="4EAD0748" w14:textId="3B763E09" w:rsidR="00C871AB" w:rsidRPr="00BA1B4D" w:rsidRDefault="00C871AB" w:rsidP="00C87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упаковке не менее 12 штук</w:t>
            </w:r>
          </w:p>
        </w:tc>
      </w:tr>
      <w:tr w:rsidR="00A87085" w:rsidRPr="00BA1B4D" w14:paraId="17087071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167CC76F" w14:textId="7DE14AD8" w:rsidR="00A87085" w:rsidRPr="00FB6DDE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02" w:type="dxa"/>
            <w:noWrap/>
            <w:vAlign w:val="center"/>
          </w:tcPr>
          <w:p w14:paraId="4BFBAEE3" w14:textId="77777777" w:rsidR="00A87085" w:rsidRPr="005556B5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 xml:space="preserve">Ежедневник </w:t>
            </w:r>
          </w:p>
        </w:tc>
        <w:tc>
          <w:tcPr>
            <w:tcW w:w="850" w:type="dxa"/>
            <w:noWrap/>
            <w:vAlign w:val="center"/>
          </w:tcPr>
          <w:p w14:paraId="117111D6" w14:textId="77777777" w:rsidR="00A87085" w:rsidRPr="005556B5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850" w:type="dxa"/>
            <w:noWrap/>
            <w:vAlign w:val="center"/>
          </w:tcPr>
          <w:p w14:paraId="39C5EA47" w14:textId="684535C0" w:rsidR="00A87085" w:rsidRPr="005556B5" w:rsidRDefault="00C871AB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245" w:type="dxa"/>
            <w:noWrap/>
            <w:vAlign w:val="center"/>
          </w:tcPr>
          <w:p w14:paraId="78B96DB9" w14:textId="77777777" w:rsidR="00A87085" w:rsidRPr="005556B5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>Формат – А5</w:t>
            </w:r>
          </w:p>
          <w:p w14:paraId="7CB33A6E" w14:textId="457FBA57" w:rsidR="00A87085" w:rsidRPr="005556B5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>Дата – на 2018</w:t>
            </w:r>
            <w:r w:rsidR="00C871AB">
              <w:rPr>
                <w:rFonts w:ascii="Times New Roman" w:hAnsi="Times New Roman"/>
                <w:color w:val="000000"/>
              </w:rPr>
              <w:t xml:space="preserve"> </w:t>
            </w:r>
            <w:r w:rsidRPr="005556B5">
              <w:rPr>
                <w:rFonts w:ascii="Times New Roman" w:hAnsi="Times New Roman"/>
                <w:color w:val="000000"/>
              </w:rPr>
              <w:t>г</w:t>
            </w:r>
            <w:r w:rsidR="00C871AB">
              <w:rPr>
                <w:rFonts w:ascii="Times New Roman" w:hAnsi="Times New Roman"/>
                <w:color w:val="000000"/>
              </w:rPr>
              <w:t>од</w:t>
            </w:r>
          </w:p>
          <w:p w14:paraId="02D58148" w14:textId="7CF80A91" w:rsidR="00A87085" w:rsidRPr="005556B5" w:rsidRDefault="00C871AB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листов</w:t>
            </w:r>
            <w:r w:rsidR="00A87085" w:rsidRPr="005556B5">
              <w:rPr>
                <w:rFonts w:ascii="Times New Roman" w:hAnsi="Times New Roman"/>
                <w:color w:val="000000"/>
              </w:rPr>
              <w:t xml:space="preserve"> – не менее 179 не более 190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87085" w:rsidRPr="005556B5">
              <w:rPr>
                <w:rFonts w:ascii="Times New Roman" w:hAnsi="Times New Roman"/>
                <w:color w:val="000000"/>
              </w:rPr>
              <w:t>л</w:t>
            </w:r>
          </w:p>
          <w:p w14:paraId="53CD493F" w14:textId="77777777" w:rsidR="00A87085" w:rsidRPr="005556B5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>Материал обложки – кожзаменитель</w:t>
            </w:r>
          </w:p>
          <w:p w14:paraId="057FE889" w14:textId="52BA590E" w:rsidR="00A87085" w:rsidRPr="005556B5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>Цвет обложки – однотонная</w:t>
            </w:r>
            <w:r w:rsidR="00C871AB">
              <w:rPr>
                <w:rFonts w:ascii="Times New Roman" w:hAnsi="Times New Roman"/>
                <w:color w:val="000000"/>
              </w:rPr>
              <w:t>, без рисунка</w:t>
            </w:r>
          </w:p>
        </w:tc>
      </w:tr>
      <w:tr w:rsidR="00A87085" w:rsidRPr="00BA1B4D" w14:paraId="25F8636D" w14:textId="77777777" w:rsidTr="00A77C1F">
        <w:trPr>
          <w:trHeight w:val="300"/>
        </w:trPr>
        <w:tc>
          <w:tcPr>
            <w:tcW w:w="675" w:type="dxa"/>
            <w:tcBorders>
              <w:right w:val="single" w:sz="4" w:space="0" w:color="auto"/>
            </w:tcBorders>
            <w:noWrap/>
            <w:vAlign w:val="center"/>
          </w:tcPr>
          <w:p w14:paraId="39CE5A05" w14:textId="47014F35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049C8" w14:textId="77777777" w:rsidR="00A87085" w:rsidRPr="00BA1B4D" w:rsidRDefault="00A87085" w:rsidP="00A77C1F">
            <w:pPr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  <w:color w:val="000000"/>
              </w:rPr>
              <w:t>Карандаш чернографитный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14:paraId="54FB60EF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noWrap/>
            <w:vAlign w:val="center"/>
          </w:tcPr>
          <w:p w14:paraId="4AC2A483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5245" w:type="dxa"/>
            <w:noWrap/>
            <w:vAlign w:val="center"/>
          </w:tcPr>
          <w:tbl>
            <w:tblPr>
              <w:tblpPr w:leftFromText="180" w:rightFromText="180" w:vertAnchor="text" w:horzAnchor="margin" w:tblpXSpec="center" w:tblpY="52"/>
              <w:tblW w:w="9600" w:type="dxa"/>
              <w:tblBorders>
                <w:top w:val="single" w:sz="6" w:space="0" w:color="1D1B11"/>
                <w:left w:val="single" w:sz="6" w:space="0" w:color="1D1B11"/>
                <w:bottom w:val="single" w:sz="6" w:space="0" w:color="1D1B11"/>
                <w:right w:val="single" w:sz="6" w:space="0" w:color="1D1B11"/>
                <w:insideH w:val="single" w:sz="6" w:space="0" w:color="1D1B11"/>
                <w:insideV w:val="single" w:sz="6" w:space="0" w:color="1D1B1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0"/>
            </w:tblGrid>
            <w:tr w:rsidR="00A87085" w:rsidRPr="00BA1B4D" w14:paraId="6AC5A835" w14:textId="77777777" w:rsidTr="00A77C1F">
              <w:trPr>
                <w:trHeight w:val="300"/>
              </w:trPr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282E20D0" w14:textId="77777777" w:rsidR="00A87085" w:rsidRPr="00BA1B4D" w:rsidRDefault="00A87085" w:rsidP="00A77C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A1B4D">
                    <w:rPr>
                      <w:rFonts w:ascii="Times New Roman" w:hAnsi="Times New Roman"/>
                      <w:color w:val="000000"/>
                    </w:rPr>
                    <w:t>Материал корпуса: дерево</w:t>
                  </w:r>
                </w:p>
                <w:p w14:paraId="0CADA2A2" w14:textId="1DC317F4" w:rsidR="00A87085" w:rsidRPr="00BA1B4D" w:rsidRDefault="00C871AB" w:rsidP="00A77C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Ластик: отсутствует</w:t>
                  </w:r>
                </w:p>
                <w:p w14:paraId="7C44D6DF" w14:textId="6041B980" w:rsidR="00A87085" w:rsidRPr="00BA1B4D" w:rsidRDefault="00A87085" w:rsidP="00A77C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A1B4D">
                    <w:rPr>
                      <w:rFonts w:ascii="Times New Roman" w:hAnsi="Times New Roman"/>
                      <w:color w:val="000000"/>
                    </w:rPr>
                    <w:t>Грифель диаметр: не менее 2,2</w:t>
                  </w:r>
                  <w:r w:rsidR="00C871AB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BA1B4D">
                    <w:rPr>
                      <w:rFonts w:ascii="Times New Roman" w:hAnsi="Times New Roman"/>
                      <w:color w:val="000000"/>
                    </w:rPr>
                    <w:t>мм не более 2,4</w:t>
                  </w:r>
                  <w:r w:rsidR="00C871AB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BA1B4D">
                    <w:rPr>
                      <w:rFonts w:ascii="Times New Roman" w:hAnsi="Times New Roman"/>
                      <w:color w:val="000000"/>
                    </w:rPr>
                    <w:t>мм</w:t>
                  </w:r>
                </w:p>
                <w:p w14:paraId="77F427CA" w14:textId="5B74723A" w:rsidR="00A87085" w:rsidRPr="00BA1B4D" w:rsidRDefault="00A87085" w:rsidP="00A77C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A1B4D">
                    <w:rPr>
                      <w:rFonts w:ascii="Times New Roman" w:hAnsi="Times New Roman"/>
                      <w:color w:val="000000"/>
                    </w:rPr>
                    <w:t>Длина: не менее 180</w:t>
                  </w:r>
                  <w:r w:rsidR="00C871AB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BA1B4D">
                    <w:rPr>
                      <w:rFonts w:ascii="Times New Roman" w:hAnsi="Times New Roman"/>
                      <w:color w:val="000000"/>
                    </w:rPr>
                    <w:t>мм не более 190</w:t>
                  </w:r>
                  <w:r w:rsidR="00C871AB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BA1B4D">
                    <w:rPr>
                      <w:rFonts w:ascii="Times New Roman" w:hAnsi="Times New Roman"/>
                      <w:color w:val="000000"/>
                    </w:rPr>
                    <w:t>мм</w:t>
                  </w:r>
                </w:p>
                <w:p w14:paraId="6CA7571B" w14:textId="77777777" w:rsidR="00A87085" w:rsidRPr="00BA1B4D" w:rsidRDefault="00A87085" w:rsidP="00A77C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A1B4D">
                    <w:rPr>
                      <w:rFonts w:ascii="Times New Roman" w:hAnsi="Times New Roman"/>
                      <w:color w:val="000000"/>
                    </w:rPr>
                    <w:t>Твердость: ТМ или НВ или Н</w:t>
                  </w:r>
                </w:p>
              </w:tc>
            </w:tr>
          </w:tbl>
          <w:p w14:paraId="3BD2EDC5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7085" w:rsidRPr="00BA1B4D" w14:paraId="2AFE3FE7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0C1FBDFC" w14:textId="18487F25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402" w:type="dxa"/>
            <w:noWrap/>
            <w:vAlign w:val="center"/>
          </w:tcPr>
          <w:p w14:paraId="38C82ABD" w14:textId="2220D40E" w:rsidR="00A87085" w:rsidRPr="00BA1B4D" w:rsidRDefault="00C871AB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Клей-</w:t>
            </w:r>
            <w:r w:rsidR="00A87085" w:rsidRPr="00BA1B4D">
              <w:rPr>
                <w:rFonts w:ascii="Times New Roman" w:hAnsi="Times New Roman"/>
                <w:color w:val="000000"/>
              </w:rPr>
              <w:t>карандаш</w:t>
            </w:r>
          </w:p>
        </w:tc>
        <w:tc>
          <w:tcPr>
            <w:tcW w:w="850" w:type="dxa"/>
            <w:noWrap/>
            <w:vAlign w:val="center"/>
          </w:tcPr>
          <w:p w14:paraId="721C655B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noWrap/>
            <w:vAlign w:val="center"/>
          </w:tcPr>
          <w:p w14:paraId="466945F3" w14:textId="29C65A97" w:rsidR="00A87085" w:rsidRPr="00BA1B4D" w:rsidRDefault="00C871AB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5245" w:type="dxa"/>
            <w:noWrap/>
            <w:vAlign w:val="center"/>
          </w:tcPr>
          <w:tbl>
            <w:tblPr>
              <w:tblpPr w:leftFromText="180" w:rightFromText="180" w:vertAnchor="text" w:horzAnchor="margin" w:tblpXSpec="center" w:tblpY="52"/>
              <w:tblW w:w="9600" w:type="dxa"/>
              <w:tblBorders>
                <w:top w:val="single" w:sz="6" w:space="0" w:color="1D1B11"/>
                <w:left w:val="single" w:sz="6" w:space="0" w:color="1D1B11"/>
                <w:bottom w:val="single" w:sz="6" w:space="0" w:color="1D1B11"/>
                <w:right w:val="single" w:sz="6" w:space="0" w:color="1D1B11"/>
                <w:insideH w:val="single" w:sz="6" w:space="0" w:color="1D1B11"/>
                <w:insideV w:val="single" w:sz="6" w:space="0" w:color="1D1B1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0"/>
            </w:tblGrid>
            <w:tr w:rsidR="00A87085" w:rsidRPr="00BA1B4D" w14:paraId="2159622F" w14:textId="77777777" w:rsidTr="00A77C1F">
              <w:trPr>
                <w:trHeight w:val="300"/>
              </w:trPr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FAD58B6" w14:textId="076FC44F" w:rsidR="00A87085" w:rsidRDefault="00A87085" w:rsidP="00A77C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A1B4D">
                    <w:rPr>
                      <w:rFonts w:ascii="Times New Roman" w:hAnsi="Times New Roman"/>
                      <w:color w:val="000000"/>
                    </w:rPr>
                    <w:t>К</w:t>
                  </w:r>
                  <w:r w:rsidR="00C871AB">
                    <w:rPr>
                      <w:rFonts w:ascii="Times New Roman" w:hAnsi="Times New Roman"/>
                      <w:color w:val="000000"/>
                    </w:rPr>
                    <w:t>лей-к</w:t>
                  </w:r>
                  <w:r w:rsidRPr="00BA1B4D">
                    <w:rPr>
                      <w:rFonts w:ascii="Times New Roman" w:hAnsi="Times New Roman"/>
                      <w:color w:val="000000"/>
                    </w:rPr>
                    <w:t>арандаш для склеивания картон</w:t>
                  </w:r>
                  <w:r w:rsidR="00C871AB">
                    <w:rPr>
                      <w:rFonts w:ascii="Times New Roman" w:hAnsi="Times New Roman"/>
                      <w:color w:val="000000"/>
                    </w:rPr>
                    <w:t>а и бумаги.</w:t>
                  </w:r>
                </w:p>
                <w:p w14:paraId="65CABAE0" w14:textId="0A0AAF9C" w:rsidR="00C871AB" w:rsidRPr="00BA1B4D" w:rsidRDefault="00C871AB" w:rsidP="00A77C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После нанесения высыхает, не оставляя пятен</w:t>
                  </w:r>
                </w:p>
                <w:p w14:paraId="48312B5D" w14:textId="3BB990C9" w:rsidR="00A87085" w:rsidRPr="00BA1B4D" w:rsidRDefault="00C871AB" w:rsidP="00A77C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Объем</w:t>
                  </w:r>
                  <w:r w:rsidR="00A87085" w:rsidRPr="00BA1B4D">
                    <w:rPr>
                      <w:rFonts w:ascii="Times New Roman" w:hAnsi="Times New Roman"/>
                      <w:color w:val="000000"/>
                    </w:rPr>
                    <w:t>: не менее 15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A87085" w:rsidRPr="00BA1B4D">
                    <w:rPr>
                      <w:rFonts w:ascii="Times New Roman" w:hAnsi="Times New Roman"/>
                      <w:color w:val="000000"/>
                    </w:rPr>
                    <w:t>гр</w:t>
                  </w:r>
                  <w:r w:rsidR="00A87085" w:rsidRPr="00BA1B4D">
                    <w:rPr>
                      <w:rFonts w:ascii="Times New Roman" w:hAnsi="Times New Roman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не более 25 </w:t>
                  </w:r>
                  <w:r w:rsidR="00A87085" w:rsidRPr="00BA1B4D">
                    <w:rPr>
                      <w:rFonts w:ascii="Times New Roman" w:hAnsi="Times New Roman"/>
                      <w:color w:val="000000"/>
                    </w:rPr>
                    <w:t>гр.</w:t>
                  </w:r>
                </w:p>
              </w:tc>
            </w:tr>
          </w:tbl>
          <w:p w14:paraId="7D185EEA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871AB" w:rsidRPr="00BA1B4D" w14:paraId="76610C32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79CCD3BD" w14:textId="56FFB9A7" w:rsidR="00C871AB" w:rsidRDefault="00FB6DDE" w:rsidP="00C87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402" w:type="dxa"/>
            <w:noWrap/>
            <w:vAlign w:val="center"/>
          </w:tcPr>
          <w:p w14:paraId="41E3E27C" w14:textId="2A88CF87" w:rsidR="00C871AB" w:rsidRDefault="00C871AB" w:rsidP="00C87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Клей-</w:t>
            </w:r>
            <w:r w:rsidRPr="00BA1B4D">
              <w:rPr>
                <w:rFonts w:ascii="Times New Roman" w:hAnsi="Times New Roman"/>
                <w:color w:val="000000"/>
              </w:rPr>
              <w:t>карандаш</w:t>
            </w:r>
          </w:p>
        </w:tc>
        <w:tc>
          <w:tcPr>
            <w:tcW w:w="850" w:type="dxa"/>
            <w:noWrap/>
            <w:vAlign w:val="center"/>
          </w:tcPr>
          <w:p w14:paraId="5E748D61" w14:textId="5D8E4602" w:rsidR="00C871AB" w:rsidRPr="00BA1B4D" w:rsidRDefault="00C871AB" w:rsidP="00C87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noWrap/>
            <w:vAlign w:val="center"/>
          </w:tcPr>
          <w:p w14:paraId="3860B661" w14:textId="2563AC16" w:rsidR="00C871AB" w:rsidRDefault="00C871AB" w:rsidP="00C87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5245" w:type="dxa"/>
            <w:noWrap/>
            <w:vAlign w:val="center"/>
          </w:tcPr>
          <w:tbl>
            <w:tblPr>
              <w:tblpPr w:leftFromText="180" w:rightFromText="180" w:vertAnchor="text" w:horzAnchor="margin" w:tblpXSpec="center" w:tblpY="52"/>
              <w:tblW w:w="9600" w:type="dxa"/>
              <w:tblBorders>
                <w:top w:val="single" w:sz="6" w:space="0" w:color="1D1B11"/>
                <w:left w:val="single" w:sz="6" w:space="0" w:color="1D1B11"/>
                <w:bottom w:val="single" w:sz="6" w:space="0" w:color="1D1B11"/>
                <w:right w:val="single" w:sz="6" w:space="0" w:color="1D1B11"/>
                <w:insideH w:val="single" w:sz="6" w:space="0" w:color="1D1B11"/>
                <w:insideV w:val="single" w:sz="6" w:space="0" w:color="1D1B1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0"/>
            </w:tblGrid>
            <w:tr w:rsidR="00C871AB" w:rsidRPr="00BA1B4D" w14:paraId="227DF093" w14:textId="77777777" w:rsidTr="00595D99">
              <w:trPr>
                <w:trHeight w:val="300"/>
              </w:trPr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C5A800E" w14:textId="77777777" w:rsidR="00C871AB" w:rsidRDefault="00C871AB" w:rsidP="00C871A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A1B4D">
                    <w:rPr>
                      <w:rFonts w:ascii="Times New Roman" w:hAnsi="Times New Roman"/>
                      <w:color w:val="000000"/>
                    </w:rPr>
                    <w:t>К</w:t>
                  </w:r>
                  <w:r>
                    <w:rPr>
                      <w:rFonts w:ascii="Times New Roman" w:hAnsi="Times New Roman"/>
                      <w:color w:val="000000"/>
                    </w:rPr>
                    <w:t>лей-к</w:t>
                  </w:r>
                  <w:r w:rsidRPr="00BA1B4D">
                    <w:rPr>
                      <w:rFonts w:ascii="Times New Roman" w:hAnsi="Times New Roman"/>
                      <w:color w:val="000000"/>
                    </w:rPr>
                    <w:t>арандаш для склеивания картон</w:t>
                  </w:r>
                  <w:r>
                    <w:rPr>
                      <w:rFonts w:ascii="Times New Roman" w:hAnsi="Times New Roman"/>
                      <w:color w:val="000000"/>
                    </w:rPr>
                    <w:t>а и бумаги.</w:t>
                  </w:r>
                </w:p>
                <w:p w14:paraId="56EF5DF2" w14:textId="77777777" w:rsidR="00C871AB" w:rsidRPr="00BA1B4D" w:rsidRDefault="00C871AB" w:rsidP="00C871A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После нанесения высыхает, не оставляя пятен</w:t>
                  </w:r>
                </w:p>
                <w:p w14:paraId="37F3E3FB" w14:textId="7ECCC290" w:rsidR="00C871AB" w:rsidRPr="00BA1B4D" w:rsidRDefault="00C871AB" w:rsidP="00C871A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Объем: не менее 3</w:t>
                  </w:r>
                  <w:r w:rsidRPr="00BA1B4D">
                    <w:rPr>
                      <w:rFonts w:ascii="Times New Roman" w:hAnsi="Times New Roman"/>
                      <w:color w:val="00000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BA1B4D">
                    <w:rPr>
                      <w:rFonts w:ascii="Times New Roman" w:hAnsi="Times New Roman"/>
                      <w:color w:val="000000"/>
                    </w:rPr>
                    <w:t>гр</w:t>
                  </w:r>
                  <w:r w:rsidRPr="00BA1B4D">
                    <w:rPr>
                      <w:rFonts w:ascii="Times New Roman" w:hAnsi="Times New Roman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не более 40 </w:t>
                  </w:r>
                  <w:r w:rsidRPr="00BA1B4D">
                    <w:rPr>
                      <w:rFonts w:ascii="Times New Roman" w:hAnsi="Times New Roman"/>
                      <w:color w:val="000000"/>
                    </w:rPr>
                    <w:t>гр.</w:t>
                  </w:r>
                </w:p>
              </w:tc>
            </w:tr>
          </w:tbl>
          <w:p w14:paraId="71416F8B" w14:textId="77777777" w:rsidR="00C871AB" w:rsidRPr="00BA1B4D" w:rsidRDefault="00C871AB" w:rsidP="00C87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87085" w:rsidRPr="00BA1B4D" w14:paraId="4F4632FC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590FF767" w14:textId="2B822E89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402" w:type="dxa"/>
            <w:noWrap/>
            <w:vAlign w:val="center"/>
          </w:tcPr>
          <w:p w14:paraId="5493205B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 xml:space="preserve">Краска штемпельная </w:t>
            </w:r>
          </w:p>
        </w:tc>
        <w:tc>
          <w:tcPr>
            <w:tcW w:w="850" w:type="dxa"/>
            <w:noWrap/>
            <w:vAlign w:val="center"/>
          </w:tcPr>
          <w:p w14:paraId="2B4D1927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шт</w:t>
            </w:r>
          </w:p>
        </w:tc>
        <w:tc>
          <w:tcPr>
            <w:tcW w:w="850" w:type="dxa"/>
            <w:noWrap/>
            <w:vAlign w:val="center"/>
          </w:tcPr>
          <w:p w14:paraId="47CABBB1" w14:textId="16432842" w:rsidR="00A87085" w:rsidRPr="00BA1B4D" w:rsidRDefault="00790CB2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50</w:t>
            </w:r>
          </w:p>
        </w:tc>
        <w:tc>
          <w:tcPr>
            <w:tcW w:w="5245" w:type="dxa"/>
            <w:noWrap/>
            <w:vAlign w:val="center"/>
          </w:tcPr>
          <w:p w14:paraId="478F5CED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Упаковка – флакон</w:t>
            </w:r>
          </w:p>
          <w:p w14:paraId="61ECD1F4" w14:textId="296C36AF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Объем мастики – от 25 мл до 50</w:t>
            </w:r>
            <w:r w:rsidR="00790CB2">
              <w:rPr>
                <w:rFonts w:ascii="Times New Roman" w:hAnsi="Times New Roman"/>
                <w:color w:val="0D0D0D"/>
              </w:rPr>
              <w:t xml:space="preserve"> </w:t>
            </w:r>
            <w:r w:rsidRPr="00BA1B4D">
              <w:rPr>
                <w:rFonts w:ascii="Times New Roman" w:hAnsi="Times New Roman"/>
                <w:color w:val="0D0D0D"/>
              </w:rPr>
              <w:t>мл</w:t>
            </w:r>
          </w:p>
          <w:p w14:paraId="553F6005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Цвет – синий</w:t>
            </w:r>
          </w:p>
          <w:p w14:paraId="7B538C9C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Краска изготовлена на спиртовой основе</w:t>
            </w:r>
          </w:p>
        </w:tc>
      </w:tr>
      <w:tr w:rsidR="00A87085" w:rsidRPr="00BA1B4D" w14:paraId="06F430B3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7CE794CD" w14:textId="3C4002B4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02" w:type="dxa"/>
            <w:noWrap/>
            <w:vAlign w:val="center"/>
            <w:hideMark/>
          </w:tcPr>
          <w:p w14:paraId="5B44716F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 xml:space="preserve">Ластик </w:t>
            </w:r>
          </w:p>
        </w:tc>
        <w:tc>
          <w:tcPr>
            <w:tcW w:w="850" w:type="dxa"/>
            <w:noWrap/>
            <w:vAlign w:val="center"/>
            <w:hideMark/>
          </w:tcPr>
          <w:p w14:paraId="6BC09DFE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шт.</w:t>
            </w:r>
          </w:p>
        </w:tc>
        <w:tc>
          <w:tcPr>
            <w:tcW w:w="850" w:type="dxa"/>
            <w:noWrap/>
            <w:vAlign w:val="center"/>
          </w:tcPr>
          <w:p w14:paraId="5779FDFA" w14:textId="018674F2" w:rsidR="00A87085" w:rsidRPr="00BA1B4D" w:rsidRDefault="00790CB2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130</w:t>
            </w:r>
          </w:p>
        </w:tc>
        <w:tc>
          <w:tcPr>
            <w:tcW w:w="5245" w:type="dxa"/>
            <w:noWrap/>
            <w:vAlign w:val="center"/>
            <w:hideMark/>
          </w:tcPr>
          <w:p w14:paraId="7E113E74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Ластик для удаления черно графитных карандашей,</w:t>
            </w:r>
          </w:p>
          <w:p w14:paraId="7695D1C9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не должен оставлять следов</w:t>
            </w:r>
          </w:p>
          <w:p w14:paraId="6C9E10B7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lastRenderedPageBreak/>
              <w:t>Размер: длинна от 2,5 см; ширина от 4 см</w:t>
            </w:r>
          </w:p>
        </w:tc>
      </w:tr>
      <w:tr w:rsidR="00A87085" w:rsidRPr="00BA1B4D" w14:paraId="101DB29A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6A909469" w14:textId="7EB4916C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3402" w:type="dxa"/>
            <w:noWrap/>
            <w:vAlign w:val="center"/>
            <w:hideMark/>
          </w:tcPr>
          <w:p w14:paraId="479A69DE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Линейка с держателем</w:t>
            </w:r>
          </w:p>
        </w:tc>
        <w:tc>
          <w:tcPr>
            <w:tcW w:w="850" w:type="dxa"/>
            <w:noWrap/>
            <w:vAlign w:val="center"/>
            <w:hideMark/>
          </w:tcPr>
          <w:p w14:paraId="09DC4ECE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noWrap/>
            <w:vAlign w:val="center"/>
          </w:tcPr>
          <w:p w14:paraId="63C7F08D" w14:textId="7FAFFD1E" w:rsidR="00A87085" w:rsidRPr="00BA1B4D" w:rsidRDefault="00790CB2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245" w:type="dxa"/>
            <w:noWrap/>
            <w:vAlign w:val="center"/>
            <w:hideMark/>
          </w:tcPr>
          <w:p w14:paraId="08644883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Материал: полистирол или пластик</w:t>
            </w:r>
          </w:p>
          <w:p w14:paraId="0A3E83AA" w14:textId="770D5E6F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Размер: </w:t>
            </w:r>
            <w:r w:rsidR="00790CB2">
              <w:rPr>
                <w:rFonts w:ascii="Times New Roman" w:hAnsi="Times New Roman"/>
                <w:color w:val="000000"/>
              </w:rPr>
              <w:t>не менее 30 см не более 35 см</w:t>
            </w:r>
          </w:p>
          <w:p w14:paraId="1B4DBB78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Цвет: однотонный</w:t>
            </w:r>
          </w:p>
        </w:tc>
      </w:tr>
      <w:tr w:rsidR="00A87085" w:rsidRPr="00BA1B4D" w14:paraId="4706A28E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5E5986C6" w14:textId="703BDADC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02" w:type="dxa"/>
            <w:noWrap/>
            <w:vAlign w:val="center"/>
          </w:tcPr>
          <w:p w14:paraId="2B94490D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Линейка</w:t>
            </w:r>
          </w:p>
        </w:tc>
        <w:tc>
          <w:tcPr>
            <w:tcW w:w="850" w:type="dxa"/>
            <w:noWrap/>
            <w:vAlign w:val="center"/>
          </w:tcPr>
          <w:p w14:paraId="72C33982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850" w:type="dxa"/>
            <w:noWrap/>
            <w:vAlign w:val="center"/>
          </w:tcPr>
          <w:p w14:paraId="46821C7F" w14:textId="5E5712D7" w:rsidR="00A87085" w:rsidRPr="00BA1B4D" w:rsidRDefault="00790CB2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245" w:type="dxa"/>
            <w:noWrap/>
            <w:vAlign w:val="center"/>
          </w:tcPr>
          <w:p w14:paraId="088C201D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Материал: полистирол или пластик</w:t>
            </w:r>
          </w:p>
          <w:p w14:paraId="1423FFB4" w14:textId="53C1FE4D" w:rsidR="00790CB2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Разме</w:t>
            </w:r>
            <w:r w:rsidR="00790CB2">
              <w:rPr>
                <w:rFonts w:ascii="Times New Roman" w:hAnsi="Times New Roman"/>
                <w:color w:val="000000"/>
              </w:rPr>
              <w:t>р: не менее 15 см не более 20 см</w:t>
            </w:r>
          </w:p>
          <w:p w14:paraId="003331B5" w14:textId="50CDC324" w:rsidR="00A87085" w:rsidRPr="00BA1B4D" w:rsidRDefault="00A87085" w:rsidP="00790C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Цвет</w:t>
            </w:r>
            <w:r w:rsidR="00790CB2">
              <w:rPr>
                <w:rFonts w:ascii="Times New Roman" w:hAnsi="Times New Roman"/>
                <w:color w:val="000000"/>
              </w:rPr>
              <w:t>: однотонный</w:t>
            </w:r>
          </w:p>
        </w:tc>
      </w:tr>
      <w:tr w:rsidR="00A87085" w:rsidRPr="00BA1B4D" w14:paraId="13E6B192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49089401" w14:textId="4348293A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02" w:type="dxa"/>
            <w:noWrap/>
            <w:vAlign w:val="center"/>
          </w:tcPr>
          <w:p w14:paraId="6922D1E0" w14:textId="00C42B20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Лоток вертикальный</w:t>
            </w:r>
            <w:r w:rsidR="00790CB2">
              <w:rPr>
                <w:rFonts w:ascii="Times New Roman" w:hAnsi="Times New Roman"/>
              </w:rPr>
              <w:t xml:space="preserve"> для бумаг</w:t>
            </w:r>
          </w:p>
        </w:tc>
        <w:tc>
          <w:tcPr>
            <w:tcW w:w="850" w:type="dxa"/>
            <w:noWrap/>
            <w:vAlign w:val="center"/>
          </w:tcPr>
          <w:p w14:paraId="77DA68EC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шт</w:t>
            </w:r>
          </w:p>
        </w:tc>
        <w:tc>
          <w:tcPr>
            <w:tcW w:w="850" w:type="dxa"/>
            <w:noWrap/>
            <w:vAlign w:val="center"/>
          </w:tcPr>
          <w:p w14:paraId="10F80AD1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25</w:t>
            </w:r>
          </w:p>
        </w:tc>
        <w:tc>
          <w:tcPr>
            <w:tcW w:w="5245" w:type="dxa"/>
            <w:noWrap/>
            <w:vAlign w:val="center"/>
          </w:tcPr>
          <w:p w14:paraId="16C3A8C1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Материал – полистирол или пластик</w:t>
            </w:r>
          </w:p>
          <w:p w14:paraId="6B2DA9C2" w14:textId="0D245073" w:rsidR="00A87085" w:rsidRPr="00BA1B4D" w:rsidRDefault="00A87085" w:rsidP="00790C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Количество отделений – </w:t>
            </w:r>
            <w:r w:rsidR="00790CB2">
              <w:rPr>
                <w:rFonts w:ascii="Times New Roman" w:hAnsi="Times New Roman"/>
                <w:color w:val="000000"/>
              </w:rPr>
              <w:t>1</w:t>
            </w:r>
          </w:p>
          <w:p w14:paraId="598D0FF3" w14:textId="77777777" w:rsidR="00790CB2" w:rsidRPr="00790CB2" w:rsidRDefault="00790CB2" w:rsidP="00790CB2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790CB2">
              <w:rPr>
                <w:rFonts w:ascii="Times New Roman" w:hAnsi="Times New Roman"/>
                <w:color w:val="000000"/>
              </w:rPr>
              <w:t>Прочность и размеры лотка позволяют хранить тяжелые каталоги и папки.</w:t>
            </w:r>
          </w:p>
          <w:p w14:paraId="2C0A9C57" w14:textId="77777777" w:rsidR="00A87085" w:rsidRDefault="00A87085" w:rsidP="00790C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Формат – А4</w:t>
            </w:r>
          </w:p>
          <w:p w14:paraId="28C2C5B4" w14:textId="0F56F30C" w:rsidR="00790CB2" w:rsidRPr="00BA1B4D" w:rsidRDefault="00790CB2" w:rsidP="00790C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Ширина: не менее 85 мм не более 100 мм</w:t>
            </w:r>
          </w:p>
          <w:p w14:paraId="2E1C6F4D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Цвет – однотонный ассорти </w:t>
            </w:r>
          </w:p>
        </w:tc>
      </w:tr>
      <w:tr w:rsidR="00A87085" w:rsidRPr="00BA1B4D" w14:paraId="02D91AE2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35644E22" w14:textId="426260ED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02" w:type="dxa"/>
            <w:noWrap/>
            <w:vAlign w:val="center"/>
          </w:tcPr>
          <w:p w14:paraId="64163635" w14:textId="4713741F" w:rsidR="00A87085" w:rsidRPr="00BA1B4D" w:rsidRDefault="00A87085" w:rsidP="00790CB2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 xml:space="preserve">Маркер </w:t>
            </w:r>
            <w:r w:rsidR="00790CB2">
              <w:rPr>
                <w:rFonts w:ascii="Times New Roman" w:hAnsi="Times New Roman"/>
              </w:rPr>
              <w:t>на спиртовой основе</w:t>
            </w:r>
          </w:p>
        </w:tc>
        <w:tc>
          <w:tcPr>
            <w:tcW w:w="850" w:type="dxa"/>
            <w:noWrap/>
            <w:vAlign w:val="center"/>
          </w:tcPr>
          <w:p w14:paraId="432A7083" w14:textId="54C9C8E7" w:rsidR="00A87085" w:rsidRPr="00BA1B4D" w:rsidRDefault="00790CB2" w:rsidP="00A77C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</w:t>
            </w:r>
          </w:p>
        </w:tc>
        <w:tc>
          <w:tcPr>
            <w:tcW w:w="850" w:type="dxa"/>
            <w:noWrap/>
            <w:vAlign w:val="center"/>
          </w:tcPr>
          <w:p w14:paraId="4E2B2296" w14:textId="14E5020D" w:rsidR="00A87085" w:rsidRPr="00BA1B4D" w:rsidRDefault="00790CB2" w:rsidP="00A77C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87085" w:rsidRPr="00BA1B4D">
              <w:rPr>
                <w:rFonts w:ascii="Times New Roman" w:hAnsi="Times New Roman"/>
              </w:rPr>
              <w:t>0</w:t>
            </w:r>
          </w:p>
        </w:tc>
        <w:tc>
          <w:tcPr>
            <w:tcW w:w="5245" w:type="dxa"/>
            <w:noWrap/>
            <w:vAlign w:val="center"/>
          </w:tcPr>
          <w:p w14:paraId="67DABBE4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Форма наконечника – круглый</w:t>
            </w:r>
          </w:p>
          <w:p w14:paraId="4D670D24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Стираемый – нет</w:t>
            </w:r>
          </w:p>
          <w:p w14:paraId="05700CD3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Толщина линии письма – 2-4мм</w:t>
            </w:r>
          </w:p>
          <w:p w14:paraId="0122EAB3" w14:textId="77777777" w:rsidR="00A87085" w:rsidRDefault="00A87085" w:rsidP="00790C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Цвет чернил</w:t>
            </w:r>
            <w:r w:rsidR="00790CB2">
              <w:rPr>
                <w:rFonts w:ascii="Times New Roman" w:hAnsi="Times New Roman"/>
                <w:color w:val="000000"/>
              </w:rPr>
              <w:t>: ассорти</w:t>
            </w:r>
          </w:p>
          <w:p w14:paraId="36A8BFF6" w14:textId="4AB220F1" w:rsidR="00790CB2" w:rsidRPr="00BA1B4D" w:rsidRDefault="00790CB2" w:rsidP="00790C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наборе не менее 3 цветов</w:t>
            </w:r>
          </w:p>
        </w:tc>
      </w:tr>
      <w:tr w:rsidR="00A87085" w:rsidRPr="00BA1B4D" w14:paraId="599C8203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5DE913C3" w14:textId="532D292E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402" w:type="dxa"/>
            <w:noWrap/>
            <w:vAlign w:val="center"/>
            <w:hideMark/>
          </w:tcPr>
          <w:p w14:paraId="34420F77" w14:textId="68DA01D2" w:rsidR="00A87085" w:rsidRPr="00BA1B4D" w:rsidRDefault="00790CB2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Маркер – текстовыделитель на водной основе</w:t>
            </w:r>
            <w:r w:rsidR="00A87085" w:rsidRPr="00BA1B4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14:paraId="65581195" w14:textId="150E21D7" w:rsidR="00A87085" w:rsidRPr="00BA1B4D" w:rsidRDefault="00790CB2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850" w:type="dxa"/>
            <w:noWrap/>
            <w:vAlign w:val="center"/>
          </w:tcPr>
          <w:p w14:paraId="7EA77AA9" w14:textId="372645A1" w:rsidR="00A87085" w:rsidRPr="00BA1B4D" w:rsidRDefault="00790CB2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245" w:type="dxa"/>
            <w:noWrap/>
            <w:vAlign w:val="center"/>
            <w:hideMark/>
          </w:tcPr>
          <w:p w14:paraId="7A19970F" w14:textId="7D2E6C5B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Толщина линии: не менее 2</w:t>
            </w:r>
            <w:r w:rsidR="00790CB2">
              <w:rPr>
                <w:rFonts w:ascii="Times New Roman" w:hAnsi="Times New Roman"/>
                <w:color w:val="000000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>мм</w:t>
            </w:r>
            <w:r w:rsidRPr="00BA1B4D">
              <w:rPr>
                <w:rFonts w:ascii="Times New Roman" w:hAnsi="Times New Roman"/>
                <w:lang w:eastAsia="en-US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>не более 6</w:t>
            </w:r>
            <w:r w:rsidR="00790CB2">
              <w:rPr>
                <w:rFonts w:ascii="Times New Roman" w:hAnsi="Times New Roman"/>
                <w:color w:val="000000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 xml:space="preserve">мм,  </w:t>
            </w:r>
          </w:p>
          <w:p w14:paraId="42C5096B" w14:textId="04B793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Количество </w:t>
            </w:r>
            <w:r w:rsidR="00790CB2">
              <w:rPr>
                <w:rFonts w:ascii="Times New Roman" w:hAnsi="Times New Roman"/>
                <w:color w:val="000000"/>
              </w:rPr>
              <w:t xml:space="preserve">маркеров в упаковке - не менее 6 </w:t>
            </w:r>
            <w:r w:rsidRPr="00BA1B4D">
              <w:rPr>
                <w:rFonts w:ascii="Times New Roman" w:hAnsi="Times New Roman"/>
                <w:color w:val="000000"/>
              </w:rPr>
              <w:t xml:space="preserve">шт. </w:t>
            </w:r>
          </w:p>
          <w:p w14:paraId="1C07282A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Цвет - разноцветные.</w:t>
            </w:r>
          </w:p>
        </w:tc>
      </w:tr>
      <w:tr w:rsidR="00A87085" w:rsidRPr="00BA1B4D" w14:paraId="74F75A15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593E76FA" w14:textId="0691B5B0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402" w:type="dxa"/>
            <w:noWrap/>
            <w:vAlign w:val="center"/>
          </w:tcPr>
          <w:p w14:paraId="4C672884" w14:textId="0F4730E4" w:rsidR="00A87085" w:rsidRPr="00BA1B4D" w:rsidRDefault="00E2363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Ножницы канцелярские</w:t>
            </w:r>
          </w:p>
        </w:tc>
        <w:tc>
          <w:tcPr>
            <w:tcW w:w="850" w:type="dxa"/>
            <w:noWrap/>
            <w:vAlign w:val="center"/>
          </w:tcPr>
          <w:p w14:paraId="2C8A25AC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850" w:type="dxa"/>
            <w:noWrap/>
            <w:vAlign w:val="center"/>
          </w:tcPr>
          <w:p w14:paraId="4AD40988" w14:textId="44E1F69D" w:rsidR="00A87085" w:rsidRPr="00BA1B4D" w:rsidRDefault="00790CB2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245" w:type="dxa"/>
            <w:noWrap/>
            <w:vAlign w:val="center"/>
          </w:tcPr>
          <w:p w14:paraId="3039614B" w14:textId="77777777" w:rsidR="00E2363F" w:rsidRDefault="00E2363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работы с бумагой, тканью, картоном</w:t>
            </w:r>
          </w:p>
          <w:p w14:paraId="437E7C46" w14:textId="319FB6DA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Материал: лезвия – </w:t>
            </w:r>
            <w:r w:rsidR="00790CB2">
              <w:rPr>
                <w:rFonts w:ascii="Times New Roman" w:hAnsi="Times New Roman"/>
                <w:color w:val="000000"/>
              </w:rPr>
              <w:t xml:space="preserve">нержавеющая </w:t>
            </w:r>
            <w:r w:rsidRPr="00BA1B4D">
              <w:rPr>
                <w:rFonts w:ascii="Times New Roman" w:hAnsi="Times New Roman"/>
                <w:color w:val="000000"/>
              </w:rPr>
              <w:t xml:space="preserve">сталь, </w:t>
            </w:r>
            <w:r w:rsidR="00E2363F">
              <w:rPr>
                <w:rFonts w:ascii="Times New Roman" w:hAnsi="Times New Roman"/>
                <w:color w:val="000000"/>
              </w:rPr>
              <w:t>ручек</w:t>
            </w:r>
            <w:r w:rsidRPr="00BA1B4D">
              <w:rPr>
                <w:rFonts w:ascii="Times New Roman" w:hAnsi="Times New Roman"/>
                <w:color w:val="000000"/>
              </w:rPr>
              <w:t xml:space="preserve"> – пластик</w:t>
            </w:r>
            <w:r w:rsidR="00E2363F">
              <w:rPr>
                <w:rFonts w:ascii="Times New Roman" w:hAnsi="Times New Roman"/>
                <w:color w:val="000000"/>
              </w:rPr>
              <w:t>, резина</w:t>
            </w:r>
            <w:r w:rsidRPr="00BA1B4D">
              <w:rPr>
                <w:rFonts w:ascii="Times New Roman" w:hAnsi="Times New Roman"/>
                <w:color w:val="000000"/>
              </w:rPr>
              <w:t>.</w:t>
            </w:r>
          </w:p>
          <w:p w14:paraId="66726969" w14:textId="51C1311F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Анатомические </w:t>
            </w:r>
            <w:r w:rsidR="00790CB2">
              <w:rPr>
                <w:rFonts w:ascii="Times New Roman" w:hAnsi="Times New Roman"/>
                <w:color w:val="000000"/>
              </w:rPr>
              <w:t>пластиковые ручки с резиновыми вставками</w:t>
            </w:r>
          </w:p>
          <w:p w14:paraId="4E42D522" w14:textId="7731D274" w:rsidR="00A87085" w:rsidRPr="00BA1B4D" w:rsidRDefault="00790CB2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Размер – не менее 16</w:t>
            </w:r>
            <w:r w:rsidR="00A87085" w:rsidRPr="00BA1B4D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87085" w:rsidRPr="00BA1B4D">
              <w:rPr>
                <w:rFonts w:ascii="Times New Roman" w:hAnsi="Times New Roman"/>
                <w:color w:val="000000"/>
              </w:rPr>
              <w:t>мм не более 190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87085" w:rsidRPr="00BA1B4D">
              <w:rPr>
                <w:rFonts w:ascii="Times New Roman" w:hAnsi="Times New Roman"/>
                <w:color w:val="000000"/>
              </w:rPr>
              <w:t>мм</w:t>
            </w:r>
          </w:p>
        </w:tc>
      </w:tr>
      <w:tr w:rsidR="00A87085" w:rsidRPr="00BA1B4D" w14:paraId="7C5BB0E3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7321CE5C" w14:textId="1EF3CA9A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402" w:type="dxa"/>
            <w:noWrap/>
          </w:tcPr>
          <w:tbl>
            <w:tblPr>
              <w:tblpPr w:leftFromText="180" w:rightFromText="180" w:vertAnchor="text" w:horzAnchor="margin" w:tblpXSpec="center" w:tblpY="52"/>
              <w:tblW w:w="9600" w:type="dxa"/>
              <w:tblLayout w:type="fixed"/>
              <w:tblLook w:val="04A0" w:firstRow="1" w:lastRow="0" w:firstColumn="1" w:lastColumn="0" w:noHBand="0" w:noVBand="1"/>
            </w:tblPr>
            <w:tblGrid>
              <w:gridCol w:w="9600"/>
            </w:tblGrid>
            <w:tr w:rsidR="00A87085" w:rsidRPr="00BA1B4D" w14:paraId="764BBD6D" w14:textId="77777777" w:rsidTr="00A77C1F">
              <w:trPr>
                <w:trHeight w:val="300"/>
              </w:trPr>
              <w:tc>
                <w:tcPr>
                  <w:tcW w:w="2553" w:type="dxa"/>
                  <w:noWrap/>
                  <w:vAlign w:val="center"/>
                </w:tcPr>
                <w:p w14:paraId="72F684A6" w14:textId="77777777" w:rsidR="00A87085" w:rsidRPr="00BA1B4D" w:rsidRDefault="00A87085" w:rsidP="00A77C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A1B4D">
                    <w:rPr>
                      <w:rFonts w:ascii="Times New Roman" w:hAnsi="Times New Roman"/>
                      <w:color w:val="000000"/>
                    </w:rPr>
                    <w:t>Нож канцелярский</w:t>
                  </w:r>
                </w:p>
              </w:tc>
            </w:tr>
          </w:tbl>
          <w:p w14:paraId="52AEF8CE" w14:textId="77777777" w:rsidR="00A87085" w:rsidRPr="00BA1B4D" w:rsidRDefault="00A87085" w:rsidP="00A77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noWrap/>
          </w:tcPr>
          <w:p w14:paraId="1D8BDA91" w14:textId="77777777" w:rsidR="00A87085" w:rsidRPr="00BA1B4D" w:rsidRDefault="00A87085" w:rsidP="00A77C1F">
            <w:pPr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noWrap/>
          </w:tcPr>
          <w:p w14:paraId="194CBD73" w14:textId="5AB360E5" w:rsidR="00A87085" w:rsidRPr="00BA1B4D" w:rsidRDefault="00E2363F" w:rsidP="00A77C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245" w:type="dxa"/>
            <w:noWrap/>
          </w:tcPr>
          <w:tbl>
            <w:tblPr>
              <w:tblpPr w:leftFromText="180" w:rightFromText="180" w:vertAnchor="text" w:horzAnchor="margin" w:tblpXSpec="center" w:tblpY="52"/>
              <w:tblW w:w="9600" w:type="dxa"/>
              <w:tblLayout w:type="fixed"/>
              <w:tblLook w:val="04A0" w:firstRow="1" w:lastRow="0" w:firstColumn="1" w:lastColumn="0" w:noHBand="0" w:noVBand="1"/>
            </w:tblPr>
            <w:tblGrid>
              <w:gridCol w:w="9600"/>
            </w:tblGrid>
            <w:tr w:rsidR="00A87085" w:rsidRPr="00BA1B4D" w14:paraId="72DFD1BE" w14:textId="77777777" w:rsidTr="00A77C1F">
              <w:trPr>
                <w:trHeight w:val="300"/>
              </w:trPr>
              <w:tc>
                <w:tcPr>
                  <w:tcW w:w="4816" w:type="dxa"/>
                  <w:noWrap/>
                  <w:vAlign w:val="center"/>
                  <w:hideMark/>
                </w:tcPr>
                <w:p w14:paraId="418AF518" w14:textId="77777777" w:rsidR="00E2363F" w:rsidRDefault="00E2363F" w:rsidP="00A77C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Нож канцелярский универсальный с резиновыми </w:t>
                  </w:r>
                </w:p>
                <w:p w14:paraId="38C3C978" w14:textId="77777777" w:rsidR="00E2363F" w:rsidRDefault="00E2363F" w:rsidP="00A77C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вставками, автофиксатор</w:t>
                  </w:r>
                </w:p>
                <w:p w14:paraId="195250EF" w14:textId="77777777" w:rsidR="00A87085" w:rsidRDefault="00A87085" w:rsidP="00A77C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A1B4D">
                    <w:rPr>
                      <w:rFonts w:ascii="Times New Roman" w:hAnsi="Times New Roman"/>
                      <w:color w:val="000000"/>
                    </w:rPr>
                    <w:t>Длина лезвия: не менее 18мм</w:t>
                  </w:r>
                  <w:r w:rsidRPr="00BA1B4D">
                    <w:rPr>
                      <w:rFonts w:ascii="Times New Roman" w:hAnsi="Times New Roman"/>
                      <w:lang w:eastAsia="en-US"/>
                    </w:rPr>
                    <w:t xml:space="preserve"> </w:t>
                  </w:r>
                  <w:r w:rsidRPr="00BA1B4D">
                    <w:rPr>
                      <w:rFonts w:ascii="Times New Roman" w:hAnsi="Times New Roman"/>
                      <w:color w:val="000000"/>
                    </w:rPr>
                    <w:t>не более 25мм</w:t>
                  </w:r>
                </w:p>
                <w:p w14:paraId="300CB746" w14:textId="05F7AD54" w:rsidR="00E2363F" w:rsidRPr="00BA1B4D" w:rsidRDefault="00E2363F" w:rsidP="00A77C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В комплекте не менее 2-х запасных лезвий</w:t>
                  </w:r>
                </w:p>
              </w:tc>
            </w:tr>
          </w:tbl>
          <w:p w14:paraId="0F7E53A6" w14:textId="77777777" w:rsidR="00A87085" w:rsidRPr="00BA1B4D" w:rsidRDefault="00A87085" w:rsidP="00A77C1F">
            <w:pPr>
              <w:rPr>
                <w:rFonts w:ascii="Times New Roman" w:hAnsi="Times New Roman"/>
              </w:rPr>
            </w:pPr>
          </w:p>
        </w:tc>
      </w:tr>
      <w:tr w:rsidR="00A87085" w:rsidRPr="00BA1B4D" w14:paraId="4EE99395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61E17D4D" w14:textId="09B02920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402" w:type="dxa"/>
            <w:noWrap/>
            <w:vAlign w:val="center"/>
          </w:tcPr>
          <w:p w14:paraId="2290EDB5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Обложка для переплета</w:t>
            </w:r>
          </w:p>
        </w:tc>
        <w:tc>
          <w:tcPr>
            <w:tcW w:w="850" w:type="dxa"/>
            <w:noWrap/>
            <w:vAlign w:val="center"/>
          </w:tcPr>
          <w:p w14:paraId="2CFC0076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упак</w:t>
            </w:r>
          </w:p>
        </w:tc>
        <w:tc>
          <w:tcPr>
            <w:tcW w:w="850" w:type="dxa"/>
            <w:noWrap/>
            <w:vAlign w:val="center"/>
          </w:tcPr>
          <w:p w14:paraId="5AAA8230" w14:textId="033A170C" w:rsidR="00A87085" w:rsidRPr="00BA1B4D" w:rsidRDefault="00E2363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245" w:type="dxa"/>
            <w:noWrap/>
            <w:vAlign w:val="center"/>
          </w:tcPr>
          <w:p w14:paraId="5A5144AD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Формат – А4</w:t>
            </w:r>
          </w:p>
          <w:p w14:paraId="7AC4877F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Материал – пластик</w:t>
            </w:r>
          </w:p>
          <w:p w14:paraId="608F0D7E" w14:textId="09C13474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Толщина материала – не менее 180</w:t>
            </w:r>
            <w:r w:rsidR="00E2363F">
              <w:rPr>
                <w:rFonts w:ascii="Times New Roman" w:hAnsi="Times New Roman"/>
                <w:color w:val="000000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>мкм</w:t>
            </w:r>
          </w:p>
          <w:p w14:paraId="2B99649A" w14:textId="77777777" w:rsidR="00A87085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Количество в упаковке – не менее 100шт</w:t>
            </w:r>
          </w:p>
          <w:p w14:paraId="6B058C70" w14:textId="36B52F5A" w:rsidR="00E2363F" w:rsidRPr="00BA1B4D" w:rsidRDefault="00E2363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Цвет: прозрачный глянцевый или матовый</w:t>
            </w:r>
          </w:p>
        </w:tc>
      </w:tr>
      <w:tr w:rsidR="00E2363F" w:rsidRPr="00BA1B4D" w14:paraId="38532180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175009B7" w14:textId="4626666C" w:rsidR="00E2363F" w:rsidRDefault="00FB6DDE" w:rsidP="00E236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402" w:type="dxa"/>
            <w:noWrap/>
            <w:vAlign w:val="center"/>
          </w:tcPr>
          <w:p w14:paraId="749164F4" w14:textId="540B0249" w:rsidR="00E2363F" w:rsidRPr="00BA1B4D" w:rsidRDefault="00E2363F" w:rsidP="00E236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Обложка для переплета</w:t>
            </w:r>
          </w:p>
        </w:tc>
        <w:tc>
          <w:tcPr>
            <w:tcW w:w="850" w:type="dxa"/>
            <w:noWrap/>
            <w:vAlign w:val="center"/>
          </w:tcPr>
          <w:p w14:paraId="08DADCAE" w14:textId="45639BF6" w:rsidR="00E2363F" w:rsidRPr="00BA1B4D" w:rsidRDefault="00E2363F" w:rsidP="00E236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упак</w:t>
            </w:r>
          </w:p>
        </w:tc>
        <w:tc>
          <w:tcPr>
            <w:tcW w:w="850" w:type="dxa"/>
            <w:noWrap/>
            <w:vAlign w:val="center"/>
          </w:tcPr>
          <w:p w14:paraId="4F50B263" w14:textId="1963065C" w:rsidR="00E2363F" w:rsidRDefault="00E2363F" w:rsidP="00E236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245" w:type="dxa"/>
            <w:noWrap/>
            <w:vAlign w:val="center"/>
          </w:tcPr>
          <w:p w14:paraId="06F7B0AC" w14:textId="77777777" w:rsidR="00E2363F" w:rsidRPr="00BA1B4D" w:rsidRDefault="00E2363F" w:rsidP="00E236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Формат – А4</w:t>
            </w:r>
          </w:p>
          <w:p w14:paraId="67416144" w14:textId="7C727AA4" w:rsidR="00E2363F" w:rsidRPr="00BA1B4D" w:rsidRDefault="00E2363F" w:rsidP="00E236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Материал – </w:t>
            </w:r>
            <w:r>
              <w:rPr>
                <w:rFonts w:ascii="Times New Roman" w:hAnsi="Times New Roman"/>
                <w:color w:val="000000"/>
              </w:rPr>
              <w:t>картон или пластик</w:t>
            </w:r>
          </w:p>
          <w:p w14:paraId="523D630A" w14:textId="77777777" w:rsidR="00E2363F" w:rsidRPr="00BA1B4D" w:rsidRDefault="00E2363F" w:rsidP="00E236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Толщина материала – не менее 180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>мкм</w:t>
            </w:r>
          </w:p>
          <w:p w14:paraId="5FE66D81" w14:textId="77777777" w:rsidR="00E2363F" w:rsidRDefault="00E2363F" w:rsidP="00E236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Количество в упаковке – не менее 100шт</w:t>
            </w:r>
          </w:p>
          <w:p w14:paraId="65D85C20" w14:textId="2603D797" w:rsidR="00E2363F" w:rsidRPr="00BA1B4D" w:rsidRDefault="00E2363F" w:rsidP="00E236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Цвет: однотонный или ассорти</w:t>
            </w:r>
          </w:p>
        </w:tc>
      </w:tr>
      <w:tr w:rsidR="00E2363F" w:rsidRPr="00BA1B4D" w14:paraId="24E95CF3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2C21EFB3" w14:textId="4A34271C" w:rsidR="00E2363F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402" w:type="dxa"/>
            <w:noWrap/>
            <w:vAlign w:val="center"/>
          </w:tcPr>
          <w:p w14:paraId="2CF56545" w14:textId="4ED7EE06" w:rsidR="00E2363F" w:rsidRPr="00BA1B4D" w:rsidRDefault="00E2363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Пружины пластиковые для переплета</w:t>
            </w:r>
          </w:p>
        </w:tc>
        <w:tc>
          <w:tcPr>
            <w:tcW w:w="850" w:type="dxa"/>
            <w:noWrap/>
            <w:vAlign w:val="center"/>
          </w:tcPr>
          <w:p w14:paraId="5D3AC73B" w14:textId="1E16D5A4" w:rsidR="00E2363F" w:rsidRPr="00BA1B4D" w:rsidRDefault="00E2363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упак</w:t>
            </w:r>
          </w:p>
        </w:tc>
        <w:tc>
          <w:tcPr>
            <w:tcW w:w="850" w:type="dxa"/>
            <w:noWrap/>
            <w:vAlign w:val="center"/>
          </w:tcPr>
          <w:p w14:paraId="32FA00FF" w14:textId="6D0EB64A" w:rsidR="00E2363F" w:rsidRDefault="00E2363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245" w:type="dxa"/>
            <w:noWrap/>
            <w:vAlign w:val="center"/>
          </w:tcPr>
          <w:p w14:paraId="6ED2AE09" w14:textId="781172CA" w:rsidR="00652CB0" w:rsidRP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 xml:space="preserve">Пластиковая пружина для переплета документов. 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652CB0">
              <w:rPr>
                <w:rFonts w:ascii="Times New Roman" w:hAnsi="Times New Roman"/>
                <w:color w:val="000000"/>
              </w:rPr>
              <w:t>озможность добавить листы в уже переплетенный документ. Совместима с большинством переплетных машин.</w:t>
            </w:r>
          </w:p>
          <w:p w14:paraId="236B8D87" w14:textId="77777777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>Материал: пластик</w:t>
            </w:r>
          </w:p>
          <w:p w14:paraId="70212A10" w14:textId="4BAD8CDB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Диаметр: 10</w:t>
            </w:r>
            <w:r w:rsidRPr="00652CB0">
              <w:rPr>
                <w:rFonts w:ascii="Times New Roman" w:hAnsi="Times New Roman"/>
                <w:color w:val="000000"/>
              </w:rPr>
              <w:t xml:space="preserve"> мм</w:t>
            </w:r>
          </w:p>
          <w:p w14:paraId="4357A697" w14:textId="77777777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>Минимальное количество сшиваемых листов: 21 л</w:t>
            </w:r>
          </w:p>
          <w:p w14:paraId="149ED596" w14:textId="6B48E6B6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>Максимальное</w:t>
            </w:r>
            <w:r>
              <w:rPr>
                <w:rFonts w:ascii="Times New Roman" w:hAnsi="Times New Roman"/>
                <w:color w:val="000000"/>
              </w:rPr>
              <w:t xml:space="preserve"> количество сшиваемых листов: 55</w:t>
            </w:r>
            <w:r w:rsidRPr="00652CB0">
              <w:rPr>
                <w:rFonts w:ascii="Times New Roman" w:hAnsi="Times New Roman"/>
                <w:color w:val="000000"/>
              </w:rPr>
              <w:t xml:space="preserve"> л</w:t>
            </w:r>
          </w:p>
          <w:p w14:paraId="2C749018" w14:textId="2C4E3CAE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 xml:space="preserve">Цвет: </w:t>
            </w:r>
            <w:r>
              <w:rPr>
                <w:rFonts w:ascii="Times New Roman" w:hAnsi="Times New Roman"/>
                <w:color w:val="000000"/>
              </w:rPr>
              <w:t>однотонный или ассорти</w:t>
            </w:r>
          </w:p>
          <w:p w14:paraId="0EC8AFD4" w14:textId="7657D29A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 xml:space="preserve">Количество в комплекте: </w:t>
            </w:r>
            <w:r>
              <w:rPr>
                <w:rFonts w:ascii="Times New Roman" w:hAnsi="Times New Roman"/>
                <w:color w:val="000000"/>
              </w:rPr>
              <w:t>не менее 50 шт не более 100 шт</w:t>
            </w:r>
          </w:p>
          <w:p w14:paraId="3C04F2F4" w14:textId="77777777" w:rsidR="00E2363F" w:rsidRPr="00BA1B4D" w:rsidRDefault="00E2363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52CB0" w:rsidRPr="00BA1B4D" w14:paraId="218C7835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5A40079E" w14:textId="4DCD29E6" w:rsidR="00652CB0" w:rsidRDefault="00FB6DDE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402" w:type="dxa"/>
            <w:noWrap/>
            <w:vAlign w:val="center"/>
          </w:tcPr>
          <w:p w14:paraId="65710E1D" w14:textId="22A43A1C" w:rsid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Пружины пластиковые для переплета</w:t>
            </w:r>
          </w:p>
        </w:tc>
        <w:tc>
          <w:tcPr>
            <w:tcW w:w="850" w:type="dxa"/>
            <w:noWrap/>
            <w:vAlign w:val="center"/>
          </w:tcPr>
          <w:p w14:paraId="3D3766F2" w14:textId="1156195E" w:rsid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упак</w:t>
            </w:r>
          </w:p>
        </w:tc>
        <w:tc>
          <w:tcPr>
            <w:tcW w:w="850" w:type="dxa"/>
            <w:noWrap/>
            <w:vAlign w:val="center"/>
          </w:tcPr>
          <w:p w14:paraId="117527C9" w14:textId="2F17F2C8" w:rsid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245" w:type="dxa"/>
            <w:noWrap/>
            <w:vAlign w:val="center"/>
          </w:tcPr>
          <w:p w14:paraId="45C455AE" w14:textId="43619DB3" w:rsidR="00652CB0" w:rsidRP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 xml:space="preserve">Пластиковая пружина для переплета документов. 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652CB0">
              <w:rPr>
                <w:rFonts w:ascii="Times New Roman" w:hAnsi="Times New Roman"/>
                <w:color w:val="000000"/>
              </w:rPr>
              <w:t>озможность добавить листы в уже переплетенный документ. Совместима с большинством переплетных машин.</w:t>
            </w:r>
          </w:p>
          <w:p w14:paraId="1817D4DF" w14:textId="77777777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>Материал: пластик</w:t>
            </w:r>
          </w:p>
          <w:p w14:paraId="654E2EA0" w14:textId="5CD35F14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Диаметр: 14</w:t>
            </w:r>
            <w:r w:rsidRPr="00652CB0">
              <w:rPr>
                <w:rFonts w:ascii="Times New Roman" w:hAnsi="Times New Roman"/>
                <w:color w:val="000000"/>
              </w:rPr>
              <w:t xml:space="preserve"> мм</w:t>
            </w:r>
          </w:p>
          <w:p w14:paraId="035F9223" w14:textId="5A3D0B13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>Минимальное</w:t>
            </w:r>
            <w:r>
              <w:rPr>
                <w:rFonts w:ascii="Times New Roman" w:hAnsi="Times New Roman"/>
                <w:color w:val="000000"/>
              </w:rPr>
              <w:t xml:space="preserve"> количество сшиваемых листов: 55</w:t>
            </w:r>
            <w:r w:rsidRPr="00652CB0">
              <w:rPr>
                <w:rFonts w:ascii="Times New Roman" w:hAnsi="Times New Roman"/>
                <w:color w:val="000000"/>
              </w:rPr>
              <w:t xml:space="preserve"> л</w:t>
            </w:r>
          </w:p>
          <w:p w14:paraId="0475EC4F" w14:textId="6C218A77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>Максимальное</w:t>
            </w:r>
            <w:r>
              <w:rPr>
                <w:rFonts w:ascii="Times New Roman" w:hAnsi="Times New Roman"/>
                <w:color w:val="000000"/>
              </w:rPr>
              <w:t xml:space="preserve"> количество сшиваемых листов: 100</w:t>
            </w:r>
            <w:r w:rsidRPr="00652CB0">
              <w:rPr>
                <w:rFonts w:ascii="Times New Roman" w:hAnsi="Times New Roman"/>
                <w:color w:val="000000"/>
              </w:rPr>
              <w:t xml:space="preserve"> л</w:t>
            </w:r>
          </w:p>
          <w:p w14:paraId="3AF750E4" w14:textId="77777777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 xml:space="preserve">Цвет: </w:t>
            </w:r>
            <w:r>
              <w:rPr>
                <w:rFonts w:ascii="Times New Roman" w:hAnsi="Times New Roman"/>
                <w:color w:val="000000"/>
              </w:rPr>
              <w:t>однотонный или ассорти</w:t>
            </w:r>
          </w:p>
          <w:p w14:paraId="3CE70B87" w14:textId="77777777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 xml:space="preserve">Количество в комплекте: </w:t>
            </w:r>
            <w:r>
              <w:rPr>
                <w:rFonts w:ascii="Times New Roman" w:hAnsi="Times New Roman"/>
                <w:color w:val="000000"/>
              </w:rPr>
              <w:t>не менее 50 шт не более 100 шт</w:t>
            </w:r>
          </w:p>
          <w:p w14:paraId="568403A3" w14:textId="77777777" w:rsidR="00652CB0" w:rsidRP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52CB0" w:rsidRPr="00BA1B4D" w14:paraId="602B87AB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75D19FB7" w14:textId="52CD3665" w:rsidR="00652CB0" w:rsidRDefault="00FB6DDE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402" w:type="dxa"/>
            <w:noWrap/>
            <w:vAlign w:val="center"/>
          </w:tcPr>
          <w:p w14:paraId="05E913E3" w14:textId="29171691" w:rsid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Пружины пластиковые для переплета</w:t>
            </w:r>
          </w:p>
        </w:tc>
        <w:tc>
          <w:tcPr>
            <w:tcW w:w="850" w:type="dxa"/>
            <w:noWrap/>
            <w:vAlign w:val="center"/>
          </w:tcPr>
          <w:p w14:paraId="59ACAE3A" w14:textId="75C977C3" w:rsid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упак</w:t>
            </w:r>
          </w:p>
        </w:tc>
        <w:tc>
          <w:tcPr>
            <w:tcW w:w="850" w:type="dxa"/>
            <w:noWrap/>
            <w:vAlign w:val="center"/>
          </w:tcPr>
          <w:p w14:paraId="50A4BAD7" w14:textId="4D0471CB" w:rsid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245" w:type="dxa"/>
            <w:noWrap/>
            <w:vAlign w:val="center"/>
          </w:tcPr>
          <w:p w14:paraId="3E8E5FA0" w14:textId="12EBB87E" w:rsidR="00652CB0" w:rsidRP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 xml:space="preserve">Пластиковая пружина для переплета документов. 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652CB0">
              <w:rPr>
                <w:rFonts w:ascii="Times New Roman" w:hAnsi="Times New Roman"/>
                <w:color w:val="000000"/>
              </w:rPr>
              <w:t>озможность добавить листы в уже переплетенный документ. Совместима с большинством переплетных машин.</w:t>
            </w:r>
          </w:p>
          <w:p w14:paraId="76F73FA9" w14:textId="77777777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>Материал: пластик</w:t>
            </w:r>
          </w:p>
          <w:p w14:paraId="06521BA0" w14:textId="6DC1591C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Диаметр: 19</w:t>
            </w:r>
            <w:r w:rsidRPr="00652CB0">
              <w:rPr>
                <w:rFonts w:ascii="Times New Roman" w:hAnsi="Times New Roman"/>
                <w:color w:val="000000"/>
              </w:rPr>
              <w:t xml:space="preserve"> мм</w:t>
            </w:r>
          </w:p>
          <w:p w14:paraId="16FA8BE4" w14:textId="699484B0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>Минимальное</w:t>
            </w:r>
            <w:r>
              <w:rPr>
                <w:rFonts w:ascii="Times New Roman" w:hAnsi="Times New Roman"/>
                <w:color w:val="000000"/>
              </w:rPr>
              <w:t xml:space="preserve"> количество сшиваемых листов: 100</w:t>
            </w:r>
            <w:r w:rsidRPr="00652CB0">
              <w:rPr>
                <w:rFonts w:ascii="Times New Roman" w:hAnsi="Times New Roman"/>
                <w:color w:val="000000"/>
              </w:rPr>
              <w:t xml:space="preserve"> л</w:t>
            </w:r>
          </w:p>
          <w:p w14:paraId="24D5573D" w14:textId="50F3D597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>Максимальное</w:t>
            </w:r>
            <w:r>
              <w:rPr>
                <w:rFonts w:ascii="Times New Roman" w:hAnsi="Times New Roman"/>
                <w:color w:val="000000"/>
              </w:rPr>
              <w:t xml:space="preserve"> количество сшиваемых листов: 150</w:t>
            </w:r>
            <w:r w:rsidRPr="00652CB0">
              <w:rPr>
                <w:rFonts w:ascii="Times New Roman" w:hAnsi="Times New Roman"/>
                <w:color w:val="000000"/>
              </w:rPr>
              <w:t xml:space="preserve"> л</w:t>
            </w:r>
          </w:p>
          <w:p w14:paraId="2780757C" w14:textId="77777777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 xml:space="preserve">Цвет: </w:t>
            </w:r>
            <w:r>
              <w:rPr>
                <w:rFonts w:ascii="Times New Roman" w:hAnsi="Times New Roman"/>
                <w:color w:val="000000"/>
              </w:rPr>
              <w:t>однотонный или ассорти</w:t>
            </w:r>
          </w:p>
          <w:p w14:paraId="0627E3FA" w14:textId="6A99A5D5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 xml:space="preserve">Количество в комплекте: </w:t>
            </w:r>
            <w:r>
              <w:rPr>
                <w:rFonts w:ascii="Times New Roman" w:hAnsi="Times New Roman"/>
                <w:color w:val="000000"/>
              </w:rPr>
              <w:t xml:space="preserve">не </w:t>
            </w:r>
            <w:r>
              <w:rPr>
                <w:rFonts w:ascii="Times New Roman" w:hAnsi="Times New Roman"/>
                <w:color w:val="000000"/>
              </w:rPr>
              <w:t>более 50 шт</w:t>
            </w:r>
          </w:p>
          <w:p w14:paraId="5AA0A6CA" w14:textId="77777777" w:rsidR="00652CB0" w:rsidRP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52CB0" w:rsidRPr="00BA1B4D" w14:paraId="7ED19351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79A33212" w14:textId="25AC925D" w:rsidR="00652CB0" w:rsidRDefault="00FB6DDE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402" w:type="dxa"/>
            <w:noWrap/>
            <w:vAlign w:val="center"/>
          </w:tcPr>
          <w:p w14:paraId="04C4CB49" w14:textId="42F93457" w:rsid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Пружины пластиковые для переплета</w:t>
            </w:r>
          </w:p>
        </w:tc>
        <w:tc>
          <w:tcPr>
            <w:tcW w:w="850" w:type="dxa"/>
            <w:noWrap/>
            <w:vAlign w:val="center"/>
          </w:tcPr>
          <w:p w14:paraId="0CB774FB" w14:textId="6D59B695" w:rsid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упак</w:t>
            </w:r>
          </w:p>
        </w:tc>
        <w:tc>
          <w:tcPr>
            <w:tcW w:w="850" w:type="dxa"/>
            <w:noWrap/>
            <w:vAlign w:val="center"/>
          </w:tcPr>
          <w:p w14:paraId="750F8344" w14:textId="25BE6F30" w:rsid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245" w:type="dxa"/>
            <w:noWrap/>
            <w:vAlign w:val="center"/>
          </w:tcPr>
          <w:p w14:paraId="15BC3E0F" w14:textId="77777777" w:rsidR="00652CB0" w:rsidRP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 xml:space="preserve">Пластиковая пружина для переплета документов. 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652CB0">
              <w:rPr>
                <w:rFonts w:ascii="Times New Roman" w:hAnsi="Times New Roman"/>
                <w:color w:val="000000"/>
              </w:rPr>
              <w:t>озможность добавить листы в уже переплетенный документ. Совместима с большинством переплетных машин.</w:t>
            </w:r>
          </w:p>
          <w:p w14:paraId="71A59312" w14:textId="77777777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>Материал: пластик</w:t>
            </w:r>
          </w:p>
          <w:p w14:paraId="780820A2" w14:textId="4349EB59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Диаметр: 25</w:t>
            </w:r>
            <w:r w:rsidRPr="00652CB0">
              <w:rPr>
                <w:rFonts w:ascii="Times New Roman" w:hAnsi="Times New Roman"/>
                <w:color w:val="000000"/>
              </w:rPr>
              <w:t xml:space="preserve"> мм</w:t>
            </w:r>
          </w:p>
          <w:p w14:paraId="6AD8D3DF" w14:textId="091FC528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>Минимальное</w:t>
            </w:r>
            <w:r>
              <w:rPr>
                <w:rFonts w:ascii="Times New Roman" w:hAnsi="Times New Roman"/>
                <w:color w:val="000000"/>
              </w:rPr>
              <w:t xml:space="preserve"> количество сшиваемых листов: 150</w:t>
            </w:r>
            <w:r w:rsidRPr="00652CB0">
              <w:rPr>
                <w:rFonts w:ascii="Times New Roman" w:hAnsi="Times New Roman"/>
                <w:color w:val="000000"/>
              </w:rPr>
              <w:t xml:space="preserve"> л</w:t>
            </w:r>
          </w:p>
          <w:p w14:paraId="1B44F6F1" w14:textId="6E84DEBB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>Максимальное</w:t>
            </w:r>
            <w:r>
              <w:rPr>
                <w:rFonts w:ascii="Times New Roman" w:hAnsi="Times New Roman"/>
                <w:color w:val="000000"/>
              </w:rPr>
              <w:t xml:space="preserve"> количество сшиваемых листов: 200</w:t>
            </w:r>
            <w:r w:rsidRPr="00652CB0">
              <w:rPr>
                <w:rFonts w:ascii="Times New Roman" w:hAnsi="Times New Roman"/>
                <w:color w:val="000000"/>
              </w:rPr>
              <w:t xml:space="preserve"> л</w:t>
            </w:r>
          </w:p>
          <w:p w14:paraId="3FC248CD" w14:textId="77777777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 xml:space="preserve">Цвет: </w:t>
            </w:r>
            <w:r>
              <w:rPr>
                <w:rFonts w:ascii="Times New Roman" w:hAnsi="Times New Roman"/>
                <w:color w:val="000000"/>
              </w:rPr>
              <w:t>однотонный или ассорти</w:t>
            </w:r>
          </w:p>
          <w:p w14:paraId="1B6FC4BB" w14:textId="52446D75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 xml:space="preserve">Количество в комплекте: </w:t>
            </w:r>
            <w:r>
              <w:rPr>
                <w:rFonts w:ascii="Times New Roman" w:hAnsi="Times New Roman"/>
                <w:color w:val="000000"/>
              </w:rPr>
              <w:t xml:space="preserve">не </w:t>
            </w:r>
            <w:r>
              <w:rPr>
                <w:rFonts w:ascii="Times New Roman" w:hAnsi="Times New Roman"/>
                <w:color w:val="000000"/>
              </w:rPr>
              <w:t>более</w:t>
            </w:r>
            <w:r>
              <w:rPr>
                <w:rFonts w:ascii="Times New Roman" w:hAnsi="Times New Roman"/>
                <w:color w:val="000000"/>
              </w:rPr>
              <w:t xml:space="preserve"> 50 шт </w:t>
            </w:r>
          </w:p>
          <w:p w14:paraId="6F2BCFD8" w14:textId="77777777" w:rsidR="00652CB0" w:rsidRP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52CB0" w:rsidRPr="00BA1B4D" w14:paraId="25DAD505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29B3717B" w14:textId="580ECEB1" w:rsidR="00652CB0" w:rsidRDefault="00FB6DDE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402" w:type="dxa"/>
            <w:noWrap/>
            <w:vAlign w:val="center"/>
          </w:tcPr>
          <w:p w14:paraId="64153D8B" w14:textId="0DFC7DD8" w:rsid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Пружины пластиковые для переплета</w:t>
            </w:r>
          </w:p>
        </w:tc>
        <w:tc>
          <w:tcPr>
            <w:tcW w:w="850" w:type="dxa"/>
            <w:noWrap/>
            <w:vAlign w:val="center"/>
          </w:tcPr>
          <w:p w14:paraId="1DE6F0BD" w14:textId="2A7491A6" w:rsid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упак</w:t>
            </w:r>
          </w:p>
        </w:tc>
        <w:tc>
          <w:tcPr>
            <w:tcW w:w="850" w:type="dxa"/>
            <w:noWrap/>
            <w:vAlign w:val="center"/>
          </w:tcPr>
          <w:p w14:paraId="3FAE4413" w14:textId="55046066" w:rsid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245" w:type="dxa"/>
            <w:noWrap/>
            <w:vAlign w:val="center"/>
          </w:tcPr>
          <w:p w14:paraId="23F313C1" w14:textId="77777777" w:rsidR="00652CB0" w:rsidRP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 xml:space="preserve">Пластиковая пружина для переплета документов. 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652CB0">
              <w:rPr>
                <w:rFonts w:ascii="Times New Roman" w:hAnsi="Times New Roman"/>
                <w:color w:val="000000"/>
              </w:rPr>
              <w:t>озможность добавить листы в уже переплетенный документ. Совместима с большинством переплетных машин.</w:t>
            </w:r>
          </w:p>
          <w:p w14:paraId="3F499FC4" w14:textId="77777777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>Материал: пластик</w:t>
            </w:r>
          </w:p>
          <w:p w14:paraId="0682F514" w14:textId="230C892D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Диаметр: 32</w:t>
            </w:r>
            <w:r w:rsidRPr="00652CB0">
              <w:rPr>
                <w:rFonts w:ascii="Times New Roman" w:hAnsi="Times New Roman"/>
                <w:color w:val="000000"/>
              </w:rPr>
              <w:t xml:space="preserve"> мм</w:t>
            </w:r>
          </w:p>
          <w:p w14:paraId="6900AFB1" w14:textId="60DF1315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>Минимальное</w:t>
            </w:r>
            <w:r>
              <w:rPr>
                <w:rFonts w:ascii="Times New Roman" w:hAnsi="Times New Roman"/>
                <w:color w:val="000000"/>
              </w:rPr>
              <w:t xml:space="preserve"> количество сшиваемых листов: 200</w:t>
            </w:r>
            <w:r w:rsidRPr="00652CB0">
              <w:rPr>
                <w:rFonts w:ascii="Times New Roman" w:hAnsi="Times New Roman"/>
                <w:color w:val="000000"/>
              </w:rPr>
              <w:t xml:space="preserve"> л</w:t>
            </w:r>
          </w:p>
          <w:p w14:paraId="5A6118AD" w14:textId="621410D7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>Максимальное</w:t>
            </w:r>
            <w:r>
              <w:rPr>
                <w:rFonts w:ascii="Times New Roman" w:hAnsi="Times New Roman"/>
                <w:color w:val="000000"/>
              </w:rPr>
              <w:t xml:space="preserve"> количество сшиваемых листов: 280</w:t>
            </w:r>
            <w:r w:rsidRPr="00652CB0">
              <w:rPr>
                <w:rFonts w:ascii="Times New Roman" w:hAnsi="Times New Roman"/>
                <w:color w:val="000000"/>
              </w:rPr>
              <w:t xml:space="preserve"> л</w:t>
            </w:r>
          </w:p>
          <w:p w14:paraId="59FC9CF5" w14:textId="77777777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 xml:space="preserve">Цвет: </w:t>
            </w:r>
            <w:r>
              <w:rPr>
                <w:rFonts w:ascii="Times New Roman" w:hAnsi="Times New Roman"/>
                <w:color w:val="000000"/>
              </w:rPr>
              <w:t>однотонный или ассорти</w:t>
            </w:r>
          </w:p>
          <w:p w14:paraId="4B1E435D" w14:textId="5E85976F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 xml:space="preserve">Количество в комплекте: </w:t>
            </w:r>
            <w:r>
              <w:rPr>
                <w:rFonts w:ascii="Times New Roman" w:hAnsi="Times New Roman"/>
                <w:color w:val="000000"/>
              </w:rPr>
              <w:t xml:space="preserve">не </w:t>
            </w:r>
            <w:r>
              <w:rPr>
                <w:rFonts w:ascii="Times New Roman" w:hAnsi="Times New Roman"/>
                <w:color w:val="000000"/>
              </w:rPr>
              <w:t>более 50 шт</w:t>
            </w:r>
          </w:p>
          <w:p w14:paraId="1B765656" w14:textId="77777777" w:rsidR="00652CB0" w:rsidRP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52CB0" w:rsidRPr="00BA1B4D" w14:paraId="2C1E84C7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4C5CF423" w14:textId="61842094" w:rsidR="00652CB0" w:rsidRDefault="00FB6DDE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402" w:type="dxa"/>
            <w:noWrap/>
            <w:vAlign w:val="center"/>
          </w:tcPr>
          <w:p w14:paraId="250EB477" w14:textId="35AB351A" w:rsid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Пружины пластиковые для переплета</w:t>
            </w:r>
          </w:p>
        </w:tc>
        <w:tc>
          <w:tcPr>
            <w:tcW w:w="850" w:type="dxa"/>
            <w:noWrap/>
            <w:vAlign w:val="center"/>
          </w:tcPr>
          <w:p w14:paraId="402DF33A" w14:textId="0420FC9E" w:rsid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упак</w:t>
            </w:r>
          </w:p>
        </w:tc>
        <w:tc>
          <w:tcPr>
            <w:tcW w:w="850" w:type="dxa"/>
            <w:noWrap/>
            <w:vAlign w:val="center"/>
          </w:tcPr>
          <w:p w14:paraId="3DD8C22D" w14:textId="0087E888" w:rsid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245" w:type="dxa"/>
            <w:noWrap/>
            <w:vAlign w:val="center"/>
          </w:tcPr>
          <w:p w14:paraId="78F0668B" w14:textId="77777777" w:rsidR="00652CB0" w:rsidRP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 xml:space="preserve">Пластиковая пружина для переплета документов. 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652CB0">
              <w:rPr>
                <w:rFonts w:ascii="Times New Roman" w:hAnsi="Times New Roman"/>
                <w:color w:val="000000"/>
              </w:rPr>
              <w:t>озможность добавить листы в уже переплетенный документ. Совместима с большинством переплетных машин.</w:t>
            </w:r>
          </w:p>
          <w:p w14:paraId="399AEB18" w14:textId="77777777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>Материал: пластик</w:t>
            </w:r>
          </w:p>
          <w:p w14:paraId="0739BBD5" w14:textId="61F494B9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Диаметр: 51</w:t>
            </w:r>
            <w:r w:rsidRPr="00652CB0">
              <w:rPr>
                <w:rFonts w:ascii="Times New Roman" w:hAnsi="Times New Roman"/>
                <w:color w:val="000000"/>
              </w:rPr>
              <w:t xml:space="preserve"> мм</w:t>
            </w:r>
          </w:p>
          <w:p w14:paraId="4CE79220" w14:textId="3EEF5902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>Минимальное</w:t>
            </w:r>
            <w:r>
              <w:rPr>
                <w:rFonts w:ascii="Times New Roman" w:hAnsi="Times New Roman"/>
                <w:color w:val="000000"/>
              </w:rPr>
              <w:t xml:space="preserve"> количество сшиваемых листов: </w:t>
            </w:r>
            <w:r w:rsidR="00D070AF">
              <w:rPr>
                <w:rFonts w:ascii="Times New Roman" w:hAnsi="Times New Roman"/>
                <w:color w:val="000000"/>
              </w:rPr>
              <w:t>300</w:t>
            </w:r>
            <w:r w:rsidRPr="00652CB0">
              <w:rPr>
                <w:rFonts w:ascii="Times New Roman" w:hAnsi="Times New Roman"/>
                <w:color w:val="000000"/>
              </w:rPr>
              <w:t xml:space="preserve"> л</w:t>
            </w:r>
          </w:p>
          <w:p w14:paraId="6ADDB4DB" w14:textId="06B6FD29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>Максимальное</w:t>
            </w:r>
            <w:r>
              <w:rPr>
                <w:rFonts w:ascii="Times New Roman" w:hAnsi="Times New Roman"/>
                <w:color w:val="000000"/>
              </w:rPr>
              <w:t xml:space="preserve"> количество сшиваемых листов: </w:t>
            </w:r>
            <w:r w:rsidR="00D070AF">
              <w:rPr>
                <w:rFonts w:ascii="Times New Roman" w:hAnsi="Times New Roman"/>
                <w:color w:val="000000"/>
              </w:rPr>
              <w:t>450</w:t>
            </w:r>
            <w:r w:rsidRPr="00652CB0">
              <w:rPr>
                <w:rFonts w:ascii="Times New Roman" w:hAnsi="Times New Roman"/>
                <w:color w:val="000000"/>
              </w:rPr>
              <w:t xml:space="preserve"> л</w:t>
            </w:r>
          </w:p>
          <w:p w14:paraId="56703097" w14:textId="77777777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 xml:space="preserve">Цвет: </w:t>
            </w:r>
            <w:r>
              <w:rPr>
                <w:rFonts w:ascii="Times New Roman" w:hAnsi="Times New Roman"/>
                <w:color w:val="000000"/>
              </w:rPr>
              <w:t>однотонный или ассорти</w:t>
            </w:r>
          </w:p>
          <w:p w14:paraId="2904F496" w14:textId="77777777" w:rsidR="00652CB0" w:rsidRPr="00652CB0" w:rsidRDefault="00652CB0" w:rsidP="00652CB0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2CB0">
              <w:rPr>
                <w:rFonts w:ascii="Times New Roman" w:hAnsi="Times New Roman"/>
                <w:color w:val="000000"/>
              </w:rPr>
              <w:t xml:space="preserve">Количество в комплекте: </w:t>
            </w:r>
            <w:r>
              <w:rPr>
                <w:rFonts w:ascii="Times New Roman" w:hAnsi="Times New Roman"/>
                <w:color w:val="000000"/>
              </w:rPr>
              <w:t xml:space="preserve">не </w:t>
            </w:r>
            <w:r>
              <w:rPr>
                <w:rFonts w:ascii="Times New Roman" w:hAnsi="Times New Roman"/>
                <w:color w:val="000000"/>
              </w:rPr>
              <w:t>более 50 шт</w:t>
            </w:r>
          </w:p>
          <w:p w14:paraId="3F9E047A" w14:textId="77777777" w:rsidR="00652CB0" w:rsidRPr="00652CB0" w:rsidRDefault="00652CB0" w:rsidP="0065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87085" w:rsidRPr="00BA1B4D" w14:paraId="550A89EF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13F6E03C" w14:textId="24E2BC10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32</w:t>
            </w:r>
          </w:p>
        </w:tc>
        <w:tc>
          <w:tcPr>
            <w:tcW w:w="3402" w:type="dxa"/>
            <w:noWrap/>
            <w:vAlign w:val="center"/>
          </w:tcPr>
          <w:p w14:paraId="01051D44" w14:textId="58AFDAC8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 xml:space="preserve">Папка архивная </w:t>
            </w:r>
            <w:r w:rsidR="00D070AF">
              <w:rPr>
                <w:rFonts w:ascii="Times New Roman" w:hAnsi="Times New Roman"/>
                <w:color w:val="0D0D0D"/>
              </w:rPr>
              <w:t>с гребешками и завязками</w:t>
            </w:r>
          </w:p>
        </w:tc>
        <w:tc>
          <w:tcPr>
            <w:tcW w:w="850" w:type="dxa"/>
            <w:noWrap/>
            <w:vAlign w:val="center"/>
          </w:tcPr>
          <w:p w14:paraId="3C406769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шт.</w:t>
            </w:r>
          </w:p>
        </w:tc>
        <w:tc>
          <w:tcPr>
            <w:tcW w:w="850" w:type="dxa"/>
            <w:noWrap/>
            <w:vAlign w:val="center"/>
          </w:tcPr>
          <w:p w14:paraId="0DCBF958" w14:textId="772DFCE0" w:rsidR="00A87085" w:rsidRPr="00BA1B4D" w:rsidRDefault="00D070AF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520</w:t>
            </w:r>
          </w:p>
        </w:tc>
        <w:tc>
          <w:tcPr>
            <w:tcW w:w="5245" w:type="dxa"/>
            <w:noWrap/>
            <w:vAlign w:val="center"/>
          </w:tcPr>
          <w:p w14:paraId="46C0F5C3" w14:textId="77777777" w:rsidR="00D070AF" w:rsidRDefault="00D070AF" w:rsidP="00D070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70AF">
              <w:rPr>
                <w:rFonts w:ascii="Times New Roman" w:hAnsi="Times New Roman"/>
                <w:color w:val="000000"/>
              </w:rPr>
              <w:t>Папка архивная для переплета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464EF329" w14:textId="4F854550" w:rsidR="00D070AF" w:rsidRPr="00D070AF" w:rsidRDefault="00D070AF" w:rsidP="00D070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70AF">
              <w:rPr>
                <w:rFonts w:ascii="Times New Roman" w:hAnsi="Times New Roman"/>
                <w:color w:val="000000"/>
              </w:rPr>
              <w:t>Внутренние гребешки с четырьмя отверстиями позволяют подшивать документы с помощью тесьмы, нити или механизма для скоросшивания.</w:t>
            </w:r>
          </w:p>
          <w:p w14:paraId="5DD344E8" w14:textId="77777777" w:rsidR="00D070AF" w:rsidRPr="00D070AF" w:rsidRDefault="00D070AF" w:rsidP="00D070AF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D070AF">
              <w:rPr>
                <w:rFonts w:ascii="Times New Roman" w:hAnsi="Times New Roman"/>
                <w:color w:val="000000"/>
              </w:rPr>
              <w:t>Для документов формата А4.</w:t>
            </w:r>
          </w:p>
          <w:p w14:paraId="0D077065" w14:textId="77777777" w:rsidR="00D070AF" w:rsidRPr="00D070AF" w:rsidRDefault="00D070AF" w:rsidP="00D070AF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D070AF">
              <w:rPr>
                <w:rFonts w:ascii="Times New Roman" w:hAnsi="Times New Roman"/>
                <w:color w:val="000000"/>
              </w:rPr>
              <w:t>Вместимость - до 350 листов.</w:t>
            </w:r>
          </w:p>
          <w:p w14:paraId="716F8CAF" w14:textId="5D30F3CE" w:rsidR="00D070AF" w:rsidRPr="00D070AF" w:rsidRDefault="00D070AF" w:rsidP="00D070AF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Ширина корешка - до 5</w:t>
            </w:r>
            <w:r w:rsidRPr="00D070AF">
              <w:rPr>
                <w:rFonts w:ascii="Times New Roman" w:hAnsi="Times New Roman"/>
                <w:color w:val="000000"/>
              </w:rPr>
              <w:t>0 мм.</w:t>
            </w:r>
          </w:p>
          <w:p w14:paraId="5F75060A" w14:textId="77777777" w:rsidR="00D070AF" w:rsidRPr="00D070AF" w:rsidRDefault="00D070AF" w:rsidP="00D070AF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D070AF">
              <w:rPr>
                <w:rFonts w:ascii="Times New Roman" w:hAnsi="Times New Roman"/>
                <w:color w:val="000000"/>
              </w:rPr>
              <w:t>Материал крышек - переплетный картон оклеенный белым офсетом.</w:t>
            </w:r>
          </w:p>
          <w:p w14:paraId="2775A033" w14:textId="1B4903DB" w:rsidR="00D070AF" w:rsidRPr="00D070AF" w:rsidRDefault="00D070AF" w:rsidP="00D070AF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Материал корешка – бумвинил</w:t>
            </w:r>
          </w:p>
          <w:p w14:paraId="668F93F3" w14:textId="77777777" w:rsidR="00D070AF" w:rsidRPr="00D070AF" w:rsidRDefault="00D070AF" w:rsidP="00D070AF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D070AF">
              <w:rPr>
                <w:rFonts w:ascii="Times New Roman" w:hAnsi="Times New Roman"/>
                <w:color w:val="000000"/>
              </w:rPr>
              <w:t>Оснащена жесткими гребешками с 4-мя отверстиями.</w:t>
            </w:r>
          </w:p>
          <w:p w14:paraId="2D2BBFCC" w14:textId="10C3AFB1" w:rsidR="00D070AF" w:rsidRPr="00D070AF" w:rsidRDefault="00D070AF" w:rsidP="00D070AF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завязки из хлопчато-бумажной </w:t>
            </w:r>
            <w:r w:rsidRPr="00D070AF">
              <w:rPr>
                <w:rFonts w:ascii="Times New Roman" w:hAnsi="Times New Roman"/>
                <w:color w:val="000000"/>
              </w:rPr>
              <w:t>ткани.</w:t>
            </w:r>
          </w:p>
          <w:p w14:paraId="389C08CE" w14:textId="433E40F6" w:rsidR="00A87085" w:rsidRPr="00BA1B4D" w:rsidRDefault="00A87085" w:rsidP="00D070A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</w:tr>
      <w:tr w:rsidR="00A87085" w:rsidRPr="00BA1B4D" w14:paraId="597D407B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105A75BC" w14:textId="295573AD" w:rsidR="00A87085" w:rsidRPr="00FB6DDE" w:rsidRDefault="00FB6DDE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33</w:t>
            </w:r>
          </w:p>
        </w:tc>
        <w:tc>
          <w:tcPr>
            <w:tcW w:w="3402" w:type="dxa"/>
            <w:noWrap/>
            <w:vAlign w:val="center"/>
          </w:tcPr>
          <w:p w14:paraId="796373F3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Папка адресная «На подпись»</w:t>
            </w:r>
          </w:p>
        </w:tc>
        <w:tc>
          <w:tcPr>
            <w:tcW w:w="850" w:type="dxa"/>
            <w:noWrap/>
            <w:vAlign w:val="center"/>
          </w:tcPr>
          <w:p w14:paraId="77643C7E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850" w:type="dxa"/>
            <w:noWrap/>
            <w:vAlign w:val="center"/>
          </w:tcPr>
          <w:p w14:paraId="5B719A7E" w14:textId="4AC1918E" w:rsidR="00A87085" w:rsidRPr="00BA1B4D" w:rsidRDefault="00D070A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245" w:type="dxa"/>
            <w:noWrap/>
            <w:vAlign w:val="center"/>
          </w:tcPr>
          <w:p w14:paraId="3040C331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Формат – А4</w:t>
            </w:r>
          </w:p>
          <w:p w14:paraId="3F8D0C76" w14:textId="12C103E8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Материал – </w:t>
            </w:r>
            <w:r w:rsidR="00D070AF">
              <w:rPr>
                <w:rFonts w:ascii="Times New Roman" w:hAnsi="Times New Roman"/>
                <w:color w:val="000000"/>
              </w:rPr>
              <w:t>бумвинил</w:t>
            </w:r>
          </w:p>
          <w:p w14:paraId="3A0E8125" w14:textId="7B506B9B" w:rsidR="00A87085" w:rsidRPr="00BA1B4D" w:rsidRDefault="00D070A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 – однотонный ассорти</w:t>
            </w:r>
          </w:p>
        </w:tc>
      </w:tr>
      <w:tr w:rsidR="00D070AF" w:rsidRPr="00BA1B4D" w14:paraId="45B0CC49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56B23F70" w14:textId="4E4380B9" w:rsidR="00D070AF" w:rsidRDefault="00FB6DDE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34</w:t>
            </w:r>
          </w:p>
        </w:tc>
        <w:tc>
          <w:tcPr>
            <w:tcW w:w="3402" w:type="dxa"/>
            <w:noWrap/>
            <w:vAlign w:val="center"/>
          </w:tcPr>
          <w:p w14:paraId="0F38939E" w14:textId="5A686851" w:rsidR="00D070AF" w:rsidRPr="00BA1B4D" w:rsidRDefault="00D070A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Папка адресная «На подпись»</w:t>
            </w:r>
          </w:p>
        </w:tc>
        <w:tc>
          <w:tcPr>
            <w:tcW w:w="850" w:type="dxa"/>
            <w:noWrap/>
            <w:vAlign w:val="center"/>
          </w:tcPr>
          <w:p w14:paraId="0883C568" w14:textId="7276D8F8" w:rsidR="00D070AF" w:rsidRPr="00BA1B4D" w:rsidRDefault="00D070A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850" w:type="dxa"/>
            <w:noWrap/>
            <w:vAlign w:val="center"/>
          </w:tcPr>
          <w:p w14:paraId="4238D251" w14:textId="546E915D" w:rsidR="00D070AF" w:rsidRDefault="00D070A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5245" w:type="dxa"/>
            <w:noWrap/>
            <w:vAlign w:val="center"/>
          </w:tcPr>
          <w:p w14:paraId="285D0F6C" w14:textId="77777777" w:rsidR="00D070AF" w:rsidRPr="00BA1B4D" w:rsidRDefault="00D070AF" w:rsidP="00D070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Формат – А4</w:t>
            </w:r>
          </w:p>
          <w:p w14:paraId="1525685F" w14:textId="58D92D8D" w:rsidR="00D070AF" w:rsidRPr="00BA1B4D" w:rsidRDefault="00D070AF" w:rsidP="00D070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Материал – </w:t>
            </w:r>
            <w:r>
              <w:rPr>
                <w:rFonts w:ascii="Times New Roman" w:hAnsi="Times New Roman"/>
                <w:color w:val="000000"/>
              </w:rPr>
              <w:t>плотный картон, покрытие - ПВХ</w:t>
            </w:r>
          </w:p>
          <w:p w14:paraId="43B3358C" w14:textId="77777777" w:rsidR="00D070AF" w:rsidRDefault="00D070AF" w:rsidP="00D070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 – однотонный ассорти</w:t>
            </w:r>
          </w:p>
          <w:p w14:paraId="18E9355C" w14:textId="4D1A1AA5" w:rsidR="00D070AF" w:rsidRPr="00BA1B4D" w:rsidRDefault="00D070AF" w:rsidP="00D070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Увеличенная вместимость до 100 листов</w:t>
            </w:r>
          </w:p>
        </w:tc>
      </w:tr>
      <w:tr w:rsidR="00A87085" w:rsidRPr="00BA1B4D" w14:paraId="052457E2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3528437B" w14:textId="0EAE20FC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402" w:type="dxa"/>
            <w:noWrap/>
            <w:vAlign w:val="center"/>
            <w:hideMark/>
          </w:tcPr>
          <w:p w14:paraId="64B19D6C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Пластилин </w:t>
            </w:r>
          </w:p>
        </w:tc>
        <w:tc>
          <w:tcPr>
            <w:tcW w:w="850" w:type="dxa"/>
            <w:noWrap/>
            <w:vAlign w:val="center"/>
            <w:hideMark/>
          </w:tcPr>
          <w:p w14:paraId="0CF12CFA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850" w:type="dxa"/>
            <w:noWrap/>
            <w:vAlign w:val="center"/>
          </w:tcPr>
          <w:p w14:paraId="1B572626" w14:textId="30183CA1" w:rsidR="00A87085" w:rsidRPr="00BA1B4D" w:rsidRDefault="00FB328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45" w:type="dxa"/>
            <w:noWrap/>
            <w:vAlign w:val="center"/>
            <w:hideMark/>
          </w:tcPr>
          <w:p w14:paraId="795F4389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Цвет – набор</w:t>
            </w:r>
          </w:p>
          <w:p w14:paraId="56AEE6C3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Количество цветов – не менее 12 и не более 16</w:t>
            </w:r>
          </w:p>
          <w:p w14:paraId="0ED7BAC2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Наличие упаковки</w:t>
            </w:r>
          </w:p>
        </w:tc>
      </w:tr>
      <w:tr w:rsidR="00A87085" w:rsidRPr="00BA1B4D" w14:paraId="2F953F9E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7EBA80C8" w14:textId="49342CFA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36</w:t>
            </w:r>
          </w:p>
        </w:tc>
        <w:tc>
          <w:tcPr>
            <w:tcW w:w="3402" w:type="dxa"/>
            <w:noWrap/>
            <w:vAlign w:val="center"/>
          </w:tcPr>
          <w:p w14:paraId="53EB6CB8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 xml:space="preserve">Подушка для смачивания </w:t>
            </w:r>
            <w:r w:rsidRPr="00BA1B4D">
              <w:rPr>
                <w:rFonts w:ascii="Times New Roman" w:hAnsi="Times New Roman"/>
                <w:color w:val="0D0D0D"/>
              </w:rPr>
              <w:lastRenderedPageBreak/>
              <w:t xml:space="preserve">пальцев </w:t>
            </w:r>
          </w:p>
        </w:tc>
        <w:tc>
          <w:tcPr>
            <w:tcW w:w="850" w:type="dxa"/>
            <w:noWrap/>
            <w:vAlign w:val="center"/>
          </w:tcPr>
          <w:p w14:paraId="09B6B6A0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lastRenderedPageBreak/>
              <w:t>шт</w:t>
            </w:r>
          </w:p>
        </w:tc>
        <w:tc>
          <w:tcPr>
            <w:tcW w:w="850" w:type="dxa"/>
            <w:noWrap/>
            <w:vAlign w:val="center"/>
          </w:tcPr>
          <w:p w14:paraId="4188BB31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15</w:t>
            </w:r>
          </w:p>
        </w:tc>
        <w:tc>
          <w:tcPr>
            <w:tcW w:w="5245" w:type="dxa"/>
            <w:noWrap/>
            <w:vAlign w:val="center"/>
          </w:tcPr>
          <w:p w14:paraId="358220F1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Тип – гелевая</w:t>
            </w:r>
          </w:p>
          <w:p w14:paraId="5C3684BB" w14:textId="2CDAB04D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lastRenderedPageBreak/>
              <w:t xml:space="preserve">Объем – </w:t>
            </w:r>
            <w:r w:rsidR="00FB328F">
              <w:rPr>
                <w:rFonts w:ascii="Times New Roman" w:hAnsi="Times New Roman"/>
                <w:color w:val="0D0D0D"/>
              </w:rPr>
              <w:t xml:space="preserve">не менее </w:t>
            </w:r>
            <w:r w:rsidRPr="00BA1B4D">
              <w:rPr>
                <w:rFonts w:ascii="Times New Roman" w:hAnsi="Times New Roman"/>
                <w:color w:val="0D0D0D"/>
              </w:rPr>
              <w:t>20 мл</w:t>
            </w:r>
          </w:p>
          <w:p w14:paraId="328EE934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Гель – обладает антисептическими свойствами, без запаха, не оставляет пятен</w:t>
            </w:r>
          </w:p>
        </w:tc>
      </w:tr>
      <w:tr w:rsidR="00A87085" w:rsidRPr="00BA1B4D" w14:paraId="4216DF1E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0BB64E11" w14:textId="71AE4CF5" w:rsidR="00A87085" w:rsidRPr="00FB6DDE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3402" w:type="dxa"/>
            <w:noWrap/>
            <w:vAlign w:val="center"/>
          </w:tcPr>
          <w:p w14:paraId="6BDDA875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Разделитель листов</w:t>
            </w:r>
          </w:p>
        </w:tc>
        <w:tc>
          <w:tcPr>
            <w:tcW w:w="850" w:type="dxa"/>
            <w:noWrap/>
            <w:vAlign w:val="center"/>
          </w:tcPr>
          <w:p w14:paraId="319478E1" w14:textId="6E23F909" w:rsidR="00A87085" w:rsidRPr="00BA1B4D" w:rsidRDefault="00FB328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упак</w:t>
            </w:r>
          </w:p>
        </w:tc>
        <w:tc>
          <w:tcPr>
            <w:tcW w:w="850" w:type="dxa"/>
            <w:noWrap/>
            <w:vAlign w:val="center"/>
          </w:tcPr>
          <w:p w14:paraId="27EE2AA1" w14:textId="44E7F7BD" w:rsidR="00A87085" w:rsidRPr="00BA1B4D" w:rsidRDefault="00FB328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245" w:type="dxa"/>
            <w:noWrap/>
            <w:vAlign w:val="center"/>
          </w:tcPr>
          <w:p w14:paraId="4477499A" w14:textId="77777777" w:rsidR="00FB328F" w:rsidRDefault="00FB328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328F">
              <w:rPr>
                <w:rFonts w:ascii="Times New Roman" w:hAnsi="Times New Roman"/>
                <w:color w:val="000000"/>
              </w:rPr>
              <w:t>Пластиковый разделитель предназначен для систематизации документов внутри папок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6E622A0" w14:textId="2F4F6B85" w:rsidR="00A87085" w:rsidRPr="00BA1B4D" w:rsidRDefault="00FB328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папок формата</w:t>
            </w:r>
            <w:r w:rsidR="00A87085" w:rsidRPr="00BA1B4D">
              <w:rPr>
                <w:rFonts w:ascii="Times New Roman" w:hAnsi="Times New Roman"/>
                <w:color w:val="000000"/>
              </w:rPr>
              <w:t xml:space="preserve"> А4</w:t>
            </w:r>
          </w:p>
          <w:p w14:paraId="75CB408B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Количество листов – не менее 12</w:t>
            </w:r>
          </w:p>
          <w:p w14:paraId="11780E68" w14:textId="383EA083" w:rsidR="00A87085" w:rsidRPr="00BA1B4D" w:rsidRDefault="00FB328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Плотность – </w:t>
            </w:r>
            <w:r w:rsidR="00A87085" w:rsidRPr="00BA1B4D">
              <w:rPr>
                <w:rFonts w:ascii="Times New Roman" w:hAnsi="Times New Roman"/>
                <w:color w:val="000000"/>
              </w:rPr>
              <w:t>не менее 120мкм</w:t>
            </w:r>
          </w:p>
          <w:p w14:paraId="75DA1578" w14:textId="4A0E4914" w:rsidR="00A87085" w:rsidRPr="00BA1B4D" w:rsidRDefault="00FB328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Материал – пластик</w:t>
            </w:r>
          </w:p>
          <w:p w14:paraId="4A7693F4" w14:textId="67BC698E" w:rsidR="00A87085" w:rsidRPr="00BA1B4D" w:rsidRDefault="00A87085" w:rsidP="00FB32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Цвет – </w:t>
            </w:r>
            <w:r w:rsidR="00FB328F">
              <w:rPr>
                <w:rFonts w:ascii="Times New Roman" w:hAnsi="Times New Roman"/>
                <w:color w:val="000000"/>
              </w:rPr>
              <w:t>ассорти</w:t>
            </w:r>
          </w:p>
        </w:tc>
      </w:tr>
      <w:tr w:rsidR="00A87085" w:rsidRPr="00BA1B4D" w14:paraId="2B1B5A29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027A55D2" w14:textId="46CB408D" w:rsidR="00A87085" w:rsidRPr="00AE78A9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402" w:type="dxa"/>
            <w:noWrap/>
            <w:vAlign w:val="center"/>
          </w:tcPr>
          <w:p w14:paraId="2A3B1D8D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Ручка гелевая </w:t>
            </w:r>
          </w:p>
        </w:tc>
        <w:tc>
          <w:tcPr>
            <w:tcW w:w="850" w:type="dxa"/>
            <w:noWrap/>
            <w:vAlign w:val="center"/>
          </w:tcPr>
          <w:p w14:paraId="38E96FE9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noWrap/>
            <w:vAlign w:val="center"/>
          </w:tcPr>
          <w:p w14:paraId="6E770546" w14:textId="52D068A5" w:rsidR="00A87085" w:rsidRPr="00BA1B4D" w:rsidRDefault="00FB328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5245" w:type="dxa"/>
            <w:noWrap/>
            <w:vAlign w:val="center"/>
          </w:tcPr>
          <w:p w14:paraId="67124125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Материал наконечника: металл,</w:t>
            </w:r>
          </w:p>
          <w:p w14:paraId="425A05E1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Толщина линии: не более 0,5мм,</w:t>
            </w:r>
          </w:p>
          <w:p w14:paraId="12A04FA0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</w:rPr>
              <w:t>Цвет: синий</w:t>
            </w:r>
          </w:p>
        </w:tc>
      </w:tr>
      <w:tr w:rsidR="00A87085" w:rsidRPr="00BA1B4D" w14:paraId="512B6085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535E90BD" w14:textId="7E782A46" w:rsidR="00A87085" w:rsidRPr="00FB6DDE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402" w:type="dxa"/>
            <w:noWrap/>
            <w:vAlign w:val="center"/>
            <w:hideMark/>
          </w:tcPr>
          <w:p w14:paraId="6DE38530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Ручка гелевая</w:t>
            </w:r>
          </w:p>
        </w:tc>
        <w:tc>
          <w:tcPr>
            <w:tcW w:w="850" w:type="dxa"/>
            <w:noWrap/>
            <w:vAlign w:val="center"/>
            <w:hideMark/>
          </w:tcPr>
          <w:p w14:paraId="4C797D2B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850" w:type="dxa"/>
            <w:noWrap/>
            <w:vAlign w:val="center"/>
          </w:tcPr>
          <w:p w14:paraId="6BC3C8D7" w14:textId="2480BB27" w:rsidR="00A87085" w:rsidRPr="00BA1B4D" w:rsidRDefault="00FB328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5245" w:type="dxa"/>
            <w:noWrap/>
            <w:vAlign w:val="center"/>
            <w:hideMark/>
          </w:tcPr>
          <w:p w14:paraId="6DD37F90" w14:textId="77777777" w:rsidR="00AA0CF8" w:rsidRPr="00BA1B4D" w:rsidRDefault="00AA0CF8" w:rsidP="00AA0CF8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Материал наконечника: металл,</w:t>
            </w:r>
          </w:p>
          <w:p w14:paraId="65D1AB73" w14:textId="77777777" w:rsidR="00AA0CF8" w:rsidRPr="00BA1B4D" w:rsidRDefault="00AA0CF8" w:rsidP="00AA0CF8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Толщина линии: не более 0,5мм,</w:t>
            </w:r>
          </w:p>
          <w:p w14:paraId="6B846534" w14:textId="79CD1EA0" w:rsidR="00A87085" w:rsidRPr="00BA1B4D" w:rsidRDefault="00AA0CF8" w:rsidP="00AA0CF8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Цвет: черный</w:t>
            </w:r>
          </w:p>
        </w:tc>
      </w:tr>
      <w:tr w:rsidR="00A87085" w:rsidRPr="00BA1B4D" w14:paraId="0E8FD2F9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0822A610" w14:textId="62FAC374" w:rsidR="00A87085" w:rsidRPr="00FB6DDE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402" w:type="dxa"/>
            <w:noWrap/>
            <w:vAlign w:val="center"/>
          </w:tcPr>
          <w:p w14:paraId="34495BD3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Ручка гелевая</w:t>
            </w:r>
          </w:p>
        </w:tc>
        <w:tc>
          <w:tcPr>
            <w:tcW w:w="850" w:type="dxa"/>
            <w:noWrap/>
            <w:vAlign w:val="center"/>
          </w:tcPr>
          <w:p w14:paraId="7D548757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850" w:type="dxa"/>
            <w:noWrap/>
            <w:vAlign w:val="center"/>
          </w:tcPr>
          <w:p w14:paraId="2ED8FEB5" w14:textId="420958EF" w:rsidR="00A87085" w:rsidRPr="00BA1B4D" w:rsidRDefault="00FB328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5245" w:type="dxa"/>
            <w:noWrap/>
            <w:vAlign w:val="center"/>
          </w:tcPr>
          <w:p w14:paraId="765D62D5" w14:textId="77777777" w:rsidR="00AA0CF8" w:rsidRPr="00BA1B4D" w:rsidRDefault="00AA0CF8" w:rsidP="00AA0CF8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Материал наконечника: металл,</w:t>
            </w:r>
          </w:p>
          <w:p w14:paraId="77A5832E" w14:textId="77777777" w:rsidR="00AA0CF8" w:rsidRPr="00BA1B4D" w:rsidRDefault="00AA0CF8" w:rsidP="00AA0CF8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Толщина линии: не более 0,5мм,</w:t>
            </w:r>
          </w:p>
          <w:p w14:paraId="6D77233D" w14:textId="23A67B04" w:rsidR="00A87085" w:rsidRPr="00BA1B4D" w:rsidRDefault="00AA0CF8" w:rsidP="00AA0CF8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Цвет: красный</w:t>
            </w:r>
          </w:p>
        </w:tc>
      </w:tr>
      <w:tr w:rsidR="00A87085" w:rsidRPr="00BA1B4D" w14:paraId="00CBA181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4490F982" w14:textId="49291514" w:rsidR="00A87085" w:rsidRPr="00FB6DDE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402" w:type="dxa"/>
            <w:noWrap/>
            <w:vAlign w:val="center"/>
          </w:tcPr>
          <w:p w14:paraId="08C0D0AA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Ручка шариковая </w:t>
            </w:r>
          </w:p>
        </w:tc>
        <w:tc>
          <w:tcPr>
            <w:tcW w:w="850" w:type="dxa"/>
            <w:noWrap/>
            <w:vAlign w:val="center"/>
          </w:tcPr>
          <w:p w14:paraId="6811B477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noWrap/>
            <w:vAlign w:val="center"/>
          </w:tcPr>
          <w:p w14:paraId="0A45279A" w14:textId="547AE28B" w:rsidR="00A87085" w:rsidRPr="00BA1B4D" w:rsidRDefault="00FB328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5245" w:type="dxa"/>
            <w:noWrap/>
            <w:vAlign w:val="center"/>
          </w:tcPr>
          <w:p w14:paraId="1A0D07C7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Корпус: прорезиненный.</w:t>
            </w:r>
          </w:p>
          <w:p w14:paraId="00F0260D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Толщина линии не более 0,5мм,</w:t>
            </w:r>
          </w:p>
          <w:p w14:paraId="17F08283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  <w:color w:val="000000"/>
              </w:rPr>
              <w:t>Цвет: синий</w:t>
            </w:r>
          </w:p>
        </w:tc>
      </w:tr>
      <w:tr w:rsidR="00A87085" w:rsidRPr="00BA1B4D" w14:paraId="07CEA67A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1EFF7C8A" w14:textId="481A753C" w:rsidR="00A87085" w:rsidRPr="00FB6DDE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402" w:type="dxa"/>
            <w:noWrap/>
            <w:vAlign w:val="center"/>
            <w:hideMark/>
          </w:tcPr>
          <w:p w14:paraId="4A596B79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Ручка шариковая </w:t>
            </w:r>
          </w:p>
        </w:tc>
        <w:tc>
          <w:tcPr>
            <w:tcW w:w="850" w:type="dxa"/>
            <w:noWrap/>
            <w:vAlign w:val="center"/>
            <w:hideMark/>
          </w:tcPr>
          <w:p w14:paraId="637CEA87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noWrap/>
            <w:vAlign w:val="center"/>
          </w:tcPr>
          <w:p w14:paraId="4A3E3A9F" w14:textId="527BCEFC" w:rsidR="00A87085" w:rsidRPr="00BA1B4D" w:rsidRDefault="00FB328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5245" w:type="dxa"/>
            <w:noWrap/>
            <w:vAlign w:val="center"/>
            <w:hideMark/>
          </w:tcPr>
          <w:p w14:paraId="505BD016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С резиновыми вставками, </w:t>
            </w:r>
          </w:p>
          <w:p w14:paraId="6D4AAC2A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Материал наконечника: металл, </w:t>
            </w:r>
          </w:p>
          <w:p w14:paraId="64BBAEBB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Толщина линии: не более 0,4мм,</w:t>
            </w:r>
          </w:p>
          <w:p w14:paraId="0F2B364B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Цвет: синий </w:t>
            </w:r>
          </w:p>
        </w:tc>
      </w:tr>
      <w:tr w:rsidR="00A87085" w:rsidRPr="00BA1B4D" w14:paraId="7DED72A2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350E37D4" w14:textId="3A1057E3" w:rsidR="00A87085" w:rsidRPr="00FB6DDE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402" w:type="dxa"/>
            <w:noWrap/>
            <w:vAlign w:val="center"/>
          </w:tcPr>
          <w:p w14:paraId="7D808253" w14:textId="32973035" w:rsidR="00A87085" w:rsidRPr="00BA1B4D" w:rsidRDefault="00FB328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Степлер</w:t>
            </w:r>
          </w:p>
        </w:tc>
        <w:tc>
          <w:tcPr>
            <w:tcW w:w="850" w:type="dxa"/>
            <w:noWrap/>
            <w:vAlign w:val="center"/>
          </w:tcPr>
          <w:p w14:paraId="4614A0D7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850" w:type="dxa"/>
            <w:noWrap/>
            <w:vAlign w:val="center"/>
          </w:tcPr>
          <w:p w14:paraId="206B2728" w14:textId="6B7307FC" w:rsidR="00A87085" w:rsidRPr="00BA1B4D" w:rsidRDefault="00FB328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245" w:type="dxa"/>
            <w:noWrap/>
            <w:vAlign w:val="center"/>
          </w:tcPr>
          <w:p w14:paraId="29EEDC37" w14:textId="076414F2" w:rsidR="00AA0CF8" w:rsidRPr="00BA1B4D" w:rsidRDefault="00FB328F" w:rsidP="00AA0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скрепляемых листов: </w:t>
            </w:r>
            <w:r w:rsidR="00AA0CF8" w:rsidRPr="00BA1B4D">
              <w:rPr>
                <w:rFonts w:ascii="Times New Roman" w:hAnsi="Times New Roman"/>
                <w:color w:val="000000"/>
              </w:rPr>
              <w:t>не менее 30 листов,</w:t>
            </w:r>
          </w:p>
          <w:p w14:paraId="4B83035F" w14:textId="5AF285D2" w:rsidR="00AA0CF8" w:rsidRPr="00BA1B4D" w:rsidRDefault="00AA0CF8" w:rsidP="00AA0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для скоб № 24</w:t>
            </w:r>
            <w:r w:rsidR="00FB328F">
              <w:rPr>
                <w:rFonts w:ascii="Times New Roman" w:hAnsi="Times New Roman"/>
                <w:color w:val="000000"/>
              </w:rPr>
              <w:t>/6</w:t>
            </w:r>
            <w:r w:rsidRPr="00BA1B4D">
              <w:rPr>
                <w:rFonts w:ascii="Times New Roman" w:hAnsi="Times New Roman"/>
                <w:color w:val="000000"/>
              </w:rPr>
              <w:t xml:space="preserve">мм, </w:t>
            </w:r>
          </w:p>
          <w:p w14:paraId="25844D99" w14:textId="77777777" w:rsidR="00A87085" w:rsidRDefault="00AA0CF8" w:rsidP="00AA0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материал корпуса: металл и пластик</w:t>
            </w:r>
          </w:p>
          <w:p w14:paraId="443D4784" w14:textId="5FA1BD92" w:rsidR="00FB328F" w:rsidRPr="00BA1B4D" w:rsidRDefault="00FB328F" w:rsidP="00AA0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Механизм защиты от застревания скоб</w:t>
            </w:r>
          </w:p>
        </w:tc>
      </w:tr>
      <w:tr w:rsidR="00A87085" w:rsidRPr="00BA1B4D" w14:paraId="3E5DBF69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3B6A35C2" w14:textId="2008782F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402" w:type="dxa"/>
            <w:noWrap/>
            <w:vAlign w:val="center"/>
            <w:hideMark/>
          </w:tcPr>
          <w:p w14:paraId="749D321C" w14:textId="2504A5D4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Скобы для степлера </w:t>
            </w:r>
            <w:r w:rsidR="00FB328F">
              <w:rPr>
                <w:rFonts w:ascii="Times New Roman" w:hAnsi="Times New Roman"/>
                <w:color w:val="000000"/>
              </w:rPr>
              <w:t>№ 24/6</w:t>
            </w:r>
          </w:p>
        </w:tc>
        <w:tc>
          <w:tcPr>
            <w:tcW w:w="850" w:type="dxa"/>
            <w:noWrap/>
            <w:vAlign w:val="center"/>
            <w:hideMark/>
          </w:tcPr>
          <w:p w14:paraId="4D9845D2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упак.</w:t>
            </w:r>
          </w:p>
        </w:tc>
        <w:tc>
          <w:tcPr>
            <w:tcW w:w="850" w:type="dxa"/>
            <w:noWrap/>
            <w:vAlign w:val="center"/>
          </w:tcPr>
          <w:p w14:paraId="65BB679F" w14:textId="395D0F6C" w:rsidR="00A87085" w:rsidRPr="00BA1B4D" w:rsidRDefault="00FB328F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5245" w:type="dxa"/>
            <w:noWrap/>
            <w:vAlign w:val="center"/>
            <w:hideMark/>
          </w:tcPr>
          <w:p w14:paraId="618332E6" w14:textId="3E5A7601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Размер: № 24</w:t>
            </w:r>
            <w:r w:rsidR="00FB328F">
              <w:rPr>
                <w:rFonts w:ascii="Times New Roman" w:hAnsi="Times New Roman"/>
                <w:color w:val="000000"/>
              </w:rPr>
              <w:t>/6</w:t>
            </w:r>
          </w:p>
          <w:p w14:paraId="0144903A" w14:textId="422564C5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Количество: в упаковке – не менее 1000</w:t>
            </w:r>
            <w:r w:rsidR="00FB328F">
              <w:rPr>
                <w:rFonts w:ascii="Times New Roman" w:hAnsi="Times New Roman"/>
                <w:color w:val="000000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>шт.</w:t>
            </w:r>
          </w:p>
        </w:tc>
      </w:tr>
      <w:tr w:rsidR="00FB328F" w:rsidRPr="00BA1B4D" w14:paraId="50741E59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183B8FF5" w14:textId="7FF758F2" w:rsidR="00FB328F" w:rsidRDefault="00FB6DDE" w:rsidP="00FB32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402" w:type="dxa"/>
            <w:noWrap/>
            <w:vAlign w:val="center"/>
          </w:tcPr>
          <w:p w14:paraId="400E7515" w14:textId="0E1854DB" w:rsidR="00FB328F" w:rsidRPr="00BA1B4D" w:rsidRDefault="00FB328F" w:rsidP="00FB32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Скобы для степлера </w:t>
            </w:r>
            <w:r>
              <w:rPr>
                <w:rFonts w:ascii="Times New Roman" w:hAnsi="Times New Roman"/>
                <w:color w:val="000000"/>
              </w:rPr>
              <w:t>№ 10</w:t>
            </w:r>
          </w:p>
        </w:tc>
        <w:tc>
          <w:tcPr>
            <w:tcW w:w="850" w:type="dxa"/>
            <w:noWrap/>
            <w:vAlign w:val="center"/>
          </w:tcPr>
          <w:p w14:paraId="05AE809F" w14:textId="241D309E" w:rsidR="00FB328F" w:rsidRPr="00BA1B4D" w:rsidRDefault="00FB328F" w:rsidP="00FB32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упак.</w:t>
            </w:r>
          </w:p>
        </w:tc>
        <w:tc>
          <w:tcPr>
            <w:tcW w:w="850" w:type="dxa"/>
            <w:noWrap/>
            <w:vAlign w:val="center"/>
          </w:tcPr>
          <w:p w14:paraId="12890D03" w14:textId="7102FDF6" w:rsidR="00FB328F" w:rsidRDefault="00FB328F" w:rsidP="00FB32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5245" w:type="dxa"/>
            <w:noWrap/>
            <w:vAlign w:val="center"/>
          </w:tcPr>
          <w:p w14:paraId="162DC578" w14:textId="1682FCF7" w:rsidR="00FB328F" w:rsidRPr="00BA1B4D" w:rsidRDefault="00FB328F" w:rsidP="00FB32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Размер: № 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  <w:p w14:paraId="2EC4D6E0" w14:textId="74FD5B44" w:rsidR="00FB328F" w:rsidRPr="00BA1B4D" w:rsidRDefault="00FB328F" w:rsidP="00FB32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Количество: в упаковке – не менее 1000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A1B4D">
              <w:rPr>
                <w:rFonts w:ascii="Times New Roman" w:hAnsi="Times New Roman"/>
                <w:color w:val="000000"/>
              </w:rPr>
              <w:t>шт.</w:t>
            </w:r>
          </w:p>
        </w:tc>
      </w:tr>
      <w:tr w:rsidR="00A87085" w:rsidRPr="00BA1B4D" w14:paraId="69405D0F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02FC0EDF" w14:textId="4F1C2CC1" w:rsidR="00A87085" w:rsidRPr="00FB6DDE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402" w:type="dxa"/>
            <w:noWrap/>
            <w:vAlign w:val="center"/>
          </w:tcPr>
          <w:p w14:paraId="1AD32428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Скрепки маленькие</w:t>
            </w:r>
          </w:p>
        </w:tc>
        <w:tc>
          <w:tcPr>
            <w:tcW w:w="850" w:type="dxa"/>
            <w:noWrap/>
            <w:vAlign w:val="center"/>
          </w:tcPr>
          <w:p w14:paraId="311ECD47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упак.</w:t>
            </w:r>
          </w:p>
        </w:tc>
        <w:tc>
          <w:tcPr>
            <w:tcW w:w="850" w:type="dxa"/>
            <w:noWrap/>
            <w:vAlign w:val="center"/>
          </w:tcPr>
          <w:p w14:paraId="05B5F6DC" w14:textId="6FE99674" w:rsidR="00A87085" w:rsidRPr="00BA1B4D" w:rsidRDefault="00FB328F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1300</w:t>
            </w:r>
          </w:p>
        </w:tc>
        <w:tc>
          <w:tcPr>
            <w:tcW w:w="5245" w:type="dxa"/>
            <w:noWrap/>
            <w:vAlign w:val="center"/>
          </w:tcPr>
          <w:p w14:paraId="30CC1623" w14:textId="31871C4E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Длина: не менее 20</w:t>
            </w:r>
            <w:r w:rsidRPr="00BA1B4D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BA1B4D">
              <w:rPr>
                <w:rFonts w:ascii="Times New Roman" w:hAnsi="Times New Roman"/>
                <w:color w:val="0D0D0D"/>
              </w:rPr>
              <w:t>не более 30</w:t>
            </w:r>
            <w:r w:rsidR="00FB328F">
              <w:rPr>
                <w:rFonts w:ascii="Times New Roman" w:hAnsi="Times New Roman"/>
                <w:color w:val="0D0D0D"/>
              </w:rPr>
              <w:t xml:space="preserve"> </w:t>
            </w:r>
            <w:r w:rsidRPr="00BA1B4D">
              <w:rPr>
                <w:rFonts w:ascii="Times New Roman" w:hAnsi="Times New Roman"/>
                <w:color w:val="0D0D0D"/>
              </w:rPr>
              <w:t>мм,</w:t>
            </w:r>
          </w:p>
          <w:p w14:paraId="207A09BE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</w:rPr>
            </w:pPr>
            <w:r w:rsidRPr="00BA1B4D">
              <w:rPr>
                <w:rFonts w:ascii="Times New Roman" w:hAnsi="Times New Roman"/>
                <w:color w:val="0D0D0D"/>
                <w:shd w:val="clear" w:color="auto" w:fill="FFFFFF"/>
              </w:rPr>
              <w:t>Покрытые цветным полимерным материалом.</w:t>
            </w:r>
          </w:p>
          <w:p w14:paraId="08FF5E31" w14:textId="77777777" w:rsidR="00A87085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Количество в упаковке: не менее 100 шт.</w:t>
            </w:r>
          </w:p>
          <w:p w14:paraId="04D48D60" w14:textId="32C41DCE" w:rsidR="00FB6DDE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Цвет: однотонный или ассорти</w:t>
            </w:r>
          </w:p>
        </w:tc>
      </w:tr>
      <w:tr w:rsidR="00A87085" w:rsidRPr="00BA1B4D" w14:paraId="4922E107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653F09B3" w14:textId="06EDD73C" w:rsidR="00A87085" w:rsidRPr="00FB6DDE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402" w:type="dxa"/>
            <w:noWrap/>
            <w:vAlign w:val="center"/>
            <w:hideMark/>
          </w:tcPr>
          <w:p w14:paraId="3E63FE88" w14:textId="2D0F1BBF" w:rsidR="00A87085" w:rsidRPr="00BA1B4D" w:rsidRDefault="00A87085" w:rsidP="00FB6DDE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 xml:space="preserve">Скрепки </w:t>
            </w:r>
            <w:r w:rsidR="00FB6DDE">
              <w:rPr>
                <w:rFonts w:ascii="Times New Roman" w:hAnsi="Times New Roman"/>
                <w:color w:val="0D0D0D"/>
              </w:rPr>
              <w:t>средние</w:t>
            </w:r>
          </w:p>
        </w:tc>
        <w:tc>
          <w:tcPr>
            <w:tcW w:w="850" w:type="dxa"/>
            <w:noWrap/>
            <w:vAlign w:val="center"/>
            <w:hideMark/>
          </w:tcPr>
          <w:p w14:paraId="1D286D77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упак</w:t>
            </w:r>
          </w:p>
        </w:tc>
        <w:tc>
          <w:tcPr>
            <w:tcW w:w="850" w:type="dxa"/>
            <w:noWrap/>
            <w:vAlign w:val="center"/>
          </w:tcPr>
          <w:p w14:paraId="32FC41B4" w14:textId="34DFB198" w:rsidR="00A87085" w:rsidRPr="00BA1B4D" w:rsidRDefault="00FB328F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1300</w:t>
            </w:r>
          </w:p>
        </w:tc>
        <w:tc>
          <w:tcPr>
            <w:tcW w:w="5245" w:type="dxa"/>
            <w:noWrap/>
            <w:vAlign w:val="center"/>
            <w:hideMark/>
          </w:tcPr>
          <w:p w14:paraId="12715735" w14:textId="27559E33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Длина не менее 40</w:t>
            </w:r>
            <w:r w:rsidR="00FB328F">
              <w:rPr>
                <w:rFonts w:ascii="Times New Roman" w:hAnsi="Times New Roman"/>
                <w:color w:val="0D0D0D"/>
              </w:rPr>
              <w:t xml:space="preserve"> </w:t>
            </w:r>
            <w:r w:rsidRPr="00BA1B4D">
              <w:rPr>
                <w:rFonts w:ascii="Times New Roman" w:hAnsi="Times New Roman"/>
                <w:color w:val="0D0D0D"/>
              </w:rPr>
              <w:t>мм не более 50</w:t>
            </w:r>
            <w:r w:rsidR="00FB328F">
              <w:rPr>
                <w:rFonts w:ascii="Times New Roman" w:hAnsi="Times New Roman"/>
                <w:color w:val="0D0D0D"/>
              </w:rPr>
              <w:t xml:space="preserve"> </w:t>
            </w:r>
            <w:r w:rsidRPr="00BA1B4D">
              <w:rPr>
                <w:rFonts w:ascii="Times New Roman" w:hAnsi="Times New Roman"/>
                <w:color w:val="0D0D0D"/>
              </w:rPr>
              <w:t>мм</w:t>
            </w:r>
          </w:p>
          <w:p w14:paraId="212B444D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</w:rPr>
            </w:pPr>
            <w:r w:rsidRPr="00BA1B4D">
              <w:rPr>
                <w:rFonts w:ascii="Times New Roman" w:hAnsi="Times New Roman"/>
                <w:color w:val="0D0D0D"/>
                <w:shd w:val="clear" w:color="auto" w:fill="FFFFFF"/>
              </w:rPr>
              <w:t>Покрытые цветным полимерным материалом.</w:t>
            </w:r>
          </w:p>
          <w:p w14:paraId="28B82A73" w14:textId="77777777" w:rsidR="00A87085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 xml:space="preserve">Количество в упаковке </w:t>
            </w:r>
            <w:r w:rsidR="00FB328F">
              <w:rPr>
                <w:rFonts w:ascii="Times New Roman" w:hAnsi="Times New Roman"/>
                <w:color w:val="0D0D0D"/>
              </w:rPr>
              <w:t xml:space="preserve">не менее </w:t>
            </w:r>
            <w:r w:rsidRPr="00BA1B4D">
              <w:rPr>
                <w:rFonts w:ascii="Times New Roman" w:hAnsi="Times New Roman"/>
                <w:color w:val="0D0D0D"/>
              </w:rPr>
              <w:t>50</w:t>
            </w:r>
            <w:r w:rsidR="00FB328F">
              <w:rPr>
                <w:rFonts w:ascii="Times New Roman" w:hAnsi="Times New Roman"/>
                <w:color w:val="0D0D0D"/>
              </w:rPr>
              <w:t xml:space="preserve"> </w:t>
            </w:r>
            <w:r w:rsidRPr="00BA1B4D">
              <w:rPr>
                <w:rFonts w:ascii="Times New Roman" w:hAnsi="Times New Roman"/>
                <w:color w:val="0D0D0D"/>
              </w:rPr>
              <w:t>шт</w:t>
            </w:r>
          </w:p>
          <w:p w14:paraId="13E812B8" w14:textId="2ECB9C9A" w:rsidR="00FB6DDE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Цвет: однотонный или ассорти</w:t>
            </w:r>
          </w:p>
        </w:tc>
      </w:tr>
      <w:tr w:rsidR="00FB6DDE" w:rsidRPr="00BA1B4D" w14:paraId="2C91AFCB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525DF9FD" w14:textId="6D66DA95" w:rsidR="00FB6DDE" w:rsidRPr="00FB6DDE" w:rsidRDefault="00FB6DDE" w:rsidP="00FB6D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402" w:type="dxa"/>
            <w:noWrap/>
            <w:vAlign w:val="center"/>
          </w:tcPr>
          <w:p w14:paraId="7A4C4A81" w14:textId="174C7CC8" w:rsidR="00FB6DDE" w:rsidRPr="00BA1B4D" w:rsidRDefault="00FB6DDE" w:rsidP="00FB6DDE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 xml:space="preserve">Скрепки </w:t>
            </w:r>
            <w:r>
              <w:rPr>
                <w:rFonts w:ascii="Times New Roman" w:hAnsi="Times New Roman"/>
                <w:color w:val="0D0D0D"/>
              </w:rPr>
              <w:t>большие</w:t>
            </w:r>
          </w:p>
        </w:tc>
        <w:tc>
          <w:tcPr>
            <w:tcW w:w="850" w:type="dxa"/>
            <w:noWrap/>
            <w:vAlign w:val="center"/>
          </w:tcPr>
          <w:p w14:paraId="5BD330C5" w14:textId="0AFEE9BD" w:rsidR="00FB6DDE" w:rsidRPr="00BA1B4D" w:rsidRDefault="00FB6DDE" w:rsidP="00FB6DDE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упак</w:t>
            </w:r>
          </w:p>
        </w:tc>
        <w:tc>
          <w:tcPr>
            <w:tcW w:w="850" w:type="dxa"/>
            <w:noWrap/>
            <w:vAlign w:val="center"/>
          </w:tcPr>
          <w:p w14:paraId="5002E3C9" w14:textId="19799693" w:rsidR="00FB6DDE" w:rsidRDefault="00FB6DDE" w:rsidP="00FB6DDE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260</w:t>
            </w:r>
          </w:p>
        </w:tc>
        <w:tc>
          <w:tcPr>
            <w:tcW w:w="5245" w:type="dxa"/>
            <w:noWrap/>
            <w:vAlign w:val="center"/>
          </w:tcPr>
          <w:p w14:paraId="3BD905F2" w14:textId="4C076822" w:rsidR="00FB6DDE" w:rsidRPr="00BA1B4D" w:rsidRDefault="00FB6DDE" w:rsidP="00FB6DDE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 xml:space="preserve">Длина </w:t>
            </w:r>
            <w:r>
              <w:rPr>
                <w:rFonts w:ascii="Times New Roman" w:hAnsi="Times New Roman"/>
                <w:color w:val="0D0D0D"/>
              </w:rPr>
              <w:t>75 мм</w:t>
            </w:r>
          </w:p>
          <w:p w14:paraId="0FC5F473" w14:textId="5F6AD573" w:rsidR="00FB6DDE" w:rsidRPr="00BA1B4D" w:rsidRDefault="00FB6DDE" w:rsidP="00FB6DDE">
            <w:pPr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hd w:val="clear" w:color="auto" w:fill="FFFFFF"/>
              </w:rPr>
              <w:t>Оцинкованные гофрированные</w:t>
            </w:r>
          </w:p>
          <w:p w14:paraId="19E97747" w14:textId="23A8422C" w:rsidR="00FB6DDE" w:rsidRPr="00BA1B4D" w:rsidRDefault="00FB6DDE" w:rsidP="00FB6DDE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 xml:space="preserve">Количество в упаковке </w:t>
            </w:r>
            <w:r>
              <w:rPr>
                <w:rFonts w:ascii="Times New Roman" w:hAnsi="Times New Roman"/>
                <w:color w:val="0D0D0D"/>
              </w:rPr>
              <w:t>не менее 4</w:t>
            </w:r>
            <w:r w:rsidRPr="00BA1B4D">
              <w:rPr>
                <w:rFonts w:ascii="Times New Roman" w:hAnsi="Times New Roman"/>
                <w:color w:val="0D0D0D"/>
              </w:rPr>
              <w:t>0</w:t>
            </w:r>
            <w:r>
              <w:rPr>
                <w:rFonts w:ascii="Times New Roman" w:hAnsi="Times New Roman"/>
                <w:color w:val="0D0D0D"/>
              </w:rPr>
              <w:t xml:space="preserve"> </w:t>
            </w:r>
            <w:r w:rsidRPr="00BA1B4D">
              <w:rPr>
                <w:rFonts w:ascii="Times New Roman" w:hAnsi="Times New Roman"/>
                <w:color w:val="0D0D0D"/>
              </w:rPr>
              <w:t>шт</w:t>
            </w:r>
          </w:p>
        </w:tc>
      </w:tr>
      <w:tr w:rsidR="00A87085" w:rsidRPr="00BA1B4D" w14:paraId="08474FCF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7D642037" w14:textId="1DDC7267" w:rsidR="00A87085" w:rsidRPr="00AE78A9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402" w:type="dxa"/>
            <w:noWrap/>
            <w:vAlign w:val="center"/>
          </w:tcPr>
          <w:p w14:paraId="0534E694" w14:textId="54438D1F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Точилка</w:t>
            </w:r>
            <w:r w:rsidR="00FB6DDE">
              <w:rPr>
                <w:rFonts w:ascii="Times New Roman" w:hAnsi="Times New Roman"/>
                <w:color w:val="000000"/>
              </w:rPr>
              <w:t xml:space="preserve"> с пластиковым контейнером</w:t>
            </w:r>
          </w:p>
        </w:tc>
        <w:tc>
          <w:tcPr>
            <w:tcW w:w="850" w:type="dxa"/>
            <w:noWrap/>
            <w:vAlign w:val="center"/>
          </w:tcPr>
          <w:p w14:paraId="597E7456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noWrap/>
            <w:vAlign w:val="center"/>
          </w:tcPr>
          <w:p w14:paraId="6341E666" w14:textId="33D68D70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245" w:type="dxa"/>
            <w:noWrap/>
            <w:vAlign w:val="center"/>
          </w:tcPr>
          <w:p w14:paraId="54ED2599" w14:textId="48FCC4E6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 xml:space="preserve">Материал корпуса: пластик </w:t>
            </w:r>
          </w:p>
          <w:p w14:paraId="28C84769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Цвет: в ассортименте</w:t>
            </w:r>
          </w:p>
          <w:p w14:paraId="26683F0B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Диаметр затачиваемого карандаша: не менее 8мм не более 10мм</w:t>
            </w:r>
          </w:p>
        </w:tc>
      </w:tr>
      <w:tr w:rsidR="00A87085" w:rsidRPr="00BA1B4D" w14:paraId="72D5B323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61AE7B4E" w14:textId="2D1D9F07" w:rsidR="00A87085" w:rsidRPr="00FB6DDE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402" w:type="dxa"/>
            <w:noWrap/>
            <w:vAlign w:val="center"/>
          </w:tcPr>
          <w:p w14:paraId="7DBD4E27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Шило канцелярское</w:t>
            </w:r>
          </w:p>
        </w:tc>
        <w:tc>
          <w:tcPr>
            <w:tcW w:w="850" w:type="dxa"/>
            <w:noWrap/>
            <w:vAlign w:val="center"/>
          </w:tcPr>
          <w:p w14:paraId="626C20CE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B4D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850" w:type="dxa"/>
            <w:noWrap/>
            <w:vAlign w:val="center"/>
          </w:tcPr>
          <w:p w14:paraId="69337BBD" w14:textId="2EDD6001" w:rsidR="00A87085" w:rsidRPr="00BA1B4D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245" w:type="dxa"/>
            <w:noWrap/>
            <w:vAlign w:val="center"/>
          </w:tcPr>
          <w:p w14:paraId="771EF9FE" w14:textId="77777777" w:rsidR="00A87085" w:rsidRDefault="00A87085" w:rsidP="00A77C1F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Шило с ушком</w:t>
            </w:r>
          </w:p>
          <w:p w14:paraId="34C9673E" w14:textId="2D8A79C9" w:rsidR="00FB6DDE" w:rsidRPr="00BA1B4D" w:rsidRDefault="00FB6DDE" w:rsidP="00A77C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Удобная пластиковая ручка</w:t>
            </w:r>
          </w:p>
          <w:p w14:paraId="7A697A88" w14:textId="346ED9B4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Толщина ушка</w:t>
            </w:r>
            <w:r w:rsidR="00FB6DDE">
              <w:rPr>
                <w:rFonts w:ascii="Times New Roman" w:hAnsi="Times New Roman"/>
              </w:rPr>
              <w:t xml:space="preserve"> </w:t>
            </w:r>
            <w:r w:rsidRPr="00BA1B4D">
              <w:rPr>
                <w:rFonts w:ascii="Times New Roman" w:hAnsi="Times New Roman"/>
              </w:rPr>
              <w:t>- не менее 2</w:t>
            </w:r>
            <w:r w:rsidR="00FB6DDE">
              <w:rPr>
                <w:rFonts w:ascii="Times New Roman" w:hAnsi="Times New Roman"/>
              </w:rPr>
              <w:t xml:space="preserve"> </w:t>
            </w:r>
            <w:r w:rsidRPr="00BA1B4D">
              <w:rPr>
                <w:rFonts w:ascii="Times New Roman" w:hAnsi="Times New Roman"/>
              </w:rPr>
              <w:t>мм</w:t>
            </w:r>
          </w:p>
          <w:p w14:paraId="3B8EBDF3" w14:textId="1BA2A563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Длина шила – не менее 4</w:t>
            </w:r>
            <w:r w:rsidR="00FB6DDE">
              <w:rPr>
                <w:rFonts w:ascii="Times New Roman" w:hAnsi="Times New Roman"/>
              </w:rPr>
              <w:t xml:space="preserve"> </w:t>
            </w:r>
            <w:r w:rsidRPr="00BA1B4D">
              <w:rPr>
                <w:rFonts w:ascii="Times New Roman" w:hAnsi="Times New Roman"/>
              </w:rPr>
              <w:t>см</w:t>
            </w:r>
          </w:p>
          <w:p w14:paraId="6E19E792" w14:textId="49AF7605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</w:rPr>
            </w:pPr>
            <w:r w:rsidRPr="00BA1B4D">
              <w:rPr>
                <w:rFonts w:ascii="Times New Roman" w:hAnsi="Times New Roman"/>
              </w:rPr>
              <w:t>Длина рукоятки -</w:t>
            </w:r>
            <w:r w:rsidR="00FB6DDE">
              <w:rPr>
                <w:rFonts w:ascii="Times New Roman" w:hAnsi="Times New Roman"/>
              </w:rPr>
              <w:t xml:space="preserve"> </w:t>
            </w:r>
            <w:r w:rsidRPr="00BA1B4D">
              <w:rPr>
                <w:rFonts w:ascii="Times New Roman" w:hAnsi="Times New Roman"/>
              </w:rPr>
              <w:t>не менее 10</w:t>
            </w:r>
            <w:r w:rsidR="00FB6DDE">
              <w:rPr>
                <w:rFonts w:ascii="Times New Roman" w:hAnsi="Times New Roman"/>
              </w:rPr>
              <w:t xml:space="preserve"> </w:t>
            </w:r>
            <w:r w:rsidRPr="00BA1B4D">
              <w:rPr>
                <w:rFonts w:ascii="Times New Roman" w:hAnsi="Times New Roman"/>
              </w:rPr>
              <w:t xml:space="preserve">см </w:t>
            </w:r>
          </w:p>
        </w:tc>
      </w:tr>
      <w:tr w:rsidR="00A87085" w:rsidRPr="00BA1B4D" w14:paraId="4A2E5702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0B464386" w14:textId="646A9F91" w:rsidR="00A87085" w:rsidRPr="00FB6DDE" w:rsidRDefault="00FB6DDE" w:rsidP="00A7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402" w:type="dxa"/>
            <w:noWrap/>
            <w:vAlign w:val="center"/>
          </w:tcPr>
          <w:p w14:paraId="21991E42" w14:textId="77777777" w:rsidR="00A87085" w:rsidRPr="005556B5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Конверт А</w:t>
            </w:r>
            <w:r w:rsidRPr="005556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14:paraId="0A2A94C2" w14:textId="77777777" w:rsidR="00A87085" w:rsidRPr="005556B5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850" w:type="dxa"/>
            <w:noWrap/>
            <w:vAlign w:val="center"/>
          </w:tcPr>
          <w:p w14:paraId="1E999498" w14:textId="1E45CBD3" w:rsidR="00A87085" w:rsidRPr="005556B5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>500</w:t>
            </w:r>
            <w:r w:rsidR="00FB6DD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45" w:type="dxa"/>
            <w:noWrap/>
            <w:vAlign w:val="center"/>
          </w:tcPr>
          <w:p w14:paraId="04E654F4" w14:textId="0984B3EC" w:rsidR="00A87085" w:rsidRPr="005556B5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>Размер – не менее 229*324</w:t>
            </w:r>
            <w:r w:rsidR="00FB6DDE">
              <w:rPr>
                <w:rFonts w:ascii="Times New Roman" w:hAnsi="Times New Roman"/>
                <w:color w:val="000000"/>
              </w:rPr>
              <w:t xml:space="preserve"> мм</w:t>
            </w:r>
          </w:p>
          <w:p w14:paraId="1355BDEE" w14:textId="7A6ED8EB" w:rsidR="00A87085" w:rsidRPr="005556B5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 xml:space="preserve">Плотность – не менее </w:t>
            </w:r>
            <w:r w:rsidR="00FB6DDE">
              <w:rPr>
                <w:rFonts w:ascii="Times New Roman" w:hAnsi="Times New Roman"/>
                <w:color w:val="000000"/>
              </w:rPr>
              <w:t xml:space="preserve">– </w:t>
            </w:r>
            <w:r w:rsidRPr="005556B5">
              <w:rPr>
                <w:rFonts w:ascii="Times New Roman" w:hAnsi="Times New Roman"/>
                <w:color w:val="000000"/>
              </w:rPr>
              <w:t>90</w:t>
            </w:r>
            <w:r w:rsidR="00FB6DDE">
              <w:rPr>
                <w:rFonts w:ascii="Times New Roman" w:hAnsi="Times New Roman"/>
                <w:color w:val="000000"/>
              </w:rPr>
              <w:t xml:space="preserve"> </w:t>
            </w:r>
            <w:r w:rsidRPr="005556B5">
              <w:rPr>
                <w:rFonts w:ascii="Times New Roman" w:hAnsi="Times New Roman"/>
                <w:color w:val="000000"/>
              </w:rPr>
              <w:t>мг/м2</w:t>
            </w:r>
          </w:p>
          <w:p w14:paraId="5B640A28" w14:textId="2FB5B4A6" w:rsidR="00A87085" w:rsidRPr="005556B5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 xml:space="preserve">Отрывная </w:t>
            </w:r>
            <w:r w:rsidR="00FB6DDE">
              <w:rPr>
                <w:rFonts w:ascii="Times New Roman" w:hAnsi="Times New Roman"/>
                <w:color w:val="000000"/>
              </w:rPr>
              <w:t>клейкая лента</w:t>
            </w:r>
          </w:p>
          <w:p w14:paraId="5360F89C" w14:textId="77777777" w:rsidR="00A87085" w:rsidRPr="005556B5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>Цвет - белый</w:t>
            </w:r>
          </w:p>
        </w:tc>
      </w:tr>
      <w:tr w:rsidR="00A87085" w:rsidRPr="00BA1B4D" w14:paraId="02ACE8B5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6ECCB580" w14:textId="69785736" w:rsidR="00A87085" w:rsidRPr="00FB6DDE" w:rsidRDefault="00FB6DDE" w:rsidP="00A7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402" w:type="dxa"/>
            <w:noWrap/>
            <w:vAlign w:val="center"/>
          </w:tcPr>
          <w:p w14:paraId="3E5BDE2B" w14:textId="77777777" w:rsidR="00A87085" w:rsidRPr="005556B5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Конверт А</w:t>
            </w:r>
            <w:r w:rsidRPr="005556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14:paraId="6566FC66" w14:textId="77777777" w:rsidR="00A87085" w:rsidRPr="005556B5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850" w:type="dxa"/>
            <w:noWrap/>
            <w:vAlign w:val="center"/>
          </w:tcPr>
          <w:p w14:paraId="3AEDBAA8" w14:textId="76A9171F" w:rsidR="00A87085" w:rsidRPr="005556B5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>500</w:t>
            </w:r>
            <w:r w:rsidR="00FB6DD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45" w:type="dxa"/>
            <w:noWrap/>
            <w:vAlign w:val="center"/>
          </w:tcPr>
          <w:p w14:paraId="62D232E5" w14:textId="42F724A6" w:rsidR="00AA0CF8" w:rsidRPr="005556B5" w:rsidRDefault="00AA0CF8" w:rsidP="00AA0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>Размер – не менее 162*229</w:t>
            </w:r>
            <w:r w:rsidR="00FB6DDE">
              <w:rPr>
                <w:rFonts w:ascii="Times New Roman" w:hAnsi="Times New Roman"/>
                <w:color w:val="000000"/>
              </w:rPr>
              <w:t xml:space="preserve"> мм</w:t>
            </w:r>
          </w:p>
          <w:p w14:paraId="34F7648B" w14:textId="77777777" w:rsidR="00AA0CF8" w:rsidRPr="005556B5" w:rsidRDefault="00AA0CF8" w:rsidP="00AA0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>Плотность – не менее -90мг/м2</w:t>
            </w:r>
          </w:p>
          <w:p w14:paraId="11D8EAD0" w14:textId="046BEB97" w:rsidR="00AA0CF8" w:rsidRPr="005556B5" w:rsidRDefault="00AA0CF8" w:rsidP="00AA0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 xml:space="preserve">Отрывная </w:t>
            </w:r>
            <w:r w:rsidR="00FB6DDE">
              <w:rPr>
                <w:rFonts w:ascii="Times New Roman" w:hAnsi="Times New Roman"/>
                <w:color w:val="000000"/>
              </w:rPr>
              <w:t>клейкая лента</w:t>
            </w:r>
          </w:p>
          <w:p w14:paraId="30853E1F" w14:textId="39BCFEBB" w:rsidR="00A87085" w:rsidRPr="005556B5" w:rsidRDefault="00AA0CF8" w:rsidP="00AA0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>Цвет - белый</w:t>
            </w:r>
          </w:p>
        </w:tc>
      </w:tr>
      <w:tr w:rsidR="00A87085" w:rsidRPr="00BA1B4D" w14:paraId="3B082FF4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3E681922" w14:textId="48B6B524" w:rsidR="00A87085" w:rsidRPr="00FB6DDE" w:rsidRDefault="00FB6DDE" w:rsidP="00A7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402" w:type="dxa"/>
            <w:noWrap/>
            <w:vAlign w:val="center"/>
          </w:tcPr>
          <w:p w14:paraId="3A98FBBB" w14:textId="77777777" w:rsidR="00A87085" w:rsidRPr="005556B5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 xml:space="preserve">Конверт </w:t>
            </w:r>
            <w:r w:rsidRPr="005556B5">
              <w:rPr>
                <w:rFonts w:ascii="Times New Roman" w:hAnsi="Times New Roman"/>
                <w:color w:val="000000"/>
                <w:lang w:val="en-US"/>
              </w:rPr>
              <w:t>DL</w:t>
            </w:r>
            <w:r w:rsidRPr="005556B5">
              <w:rPr>
                <w:rFonts w:ascii="Times New Roman" w:hAnsi="Times New Roman"/>
                <w:color w:val="000000"/>
              </w:rPr>
              <w:t xml:space="preserve"> евро</w:t>
            </w:r>
          </w:p>
        </w:tc>
        <w:tc>
          <w:tcPr>
            <w:tcW w:w="850" w:type="dxa"/>
            <w:noWrap/>
            <w:vAlign w:val="center"/>
          </w:tcPr>
          <w:p w14:paraId="19FDFF44" w14:textId="77777777" w:rsidR="00A87085" w:rsidRPr="005556B5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850" w:type="dxa"/>
            <w:noWrap/>
            <w:vAlign w:val="center"/>
          </w:tcPr>
          <w:p w14:paraId="40368E5F" w14:textId="34D87430" w:rsidR="00A87085" w:rsidRPr="005556B5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5245" w:type="dxa"/>
            <w:noWrap/>
            <w:vAlign w:val="center"/>
          </w:tcPr>
          <w:p w14:paraId="1CCF8ED4" w14:textId="6EEE2934" w:rsidR="00AA0CF8" w:rsidRPr="005556B5" w:rsidRDefault="00AA0CF8" w:rsidP="00AA0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>Размер – не менее 110*220</w:t>
            </w:r>
            <w:r w:rsidR="00FB6DDE">
              <w:rPr>
                <w:rFonts w:ascii="Times New Roman" w:hAnsi="Times New Roman"/>
                <w:color w:val="000000"/>
              </w:rPr>
              <w:t xml:space="preserve"> мм</w:t>
            </w:r>
          </w:p>
          <w:p w14:paraId="61A72B0A" w14:textId="77777777" w:rsidR="00AA0CF8" w:rsidRPr="005556B5" w:rsidRDefault="00AA0CF8" w:rsidP="00AA0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>Плотность – не менее -80мг/м2</w:t>
            </w:r>
          </w:p>
          <w:p w14:paraId="652AF82C" w14:textId="748D55AD" w:rsidR="00AA0CF8" w:rsidRPr="005556B5" w:rsidRDefault="00AA0CF8" w:rsidP="00AA0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lastRenderedPageBreak/>
              <w:t xml:space="preserve">Отрывная </w:t>
            </w:r>
            <w:r w:rsidR="00FB6DDE">
              <w:rPr>
                <w:rFonts w:ascii="Times New Roman" w:hAnsi="Times New Roman"/>
                <w:color w:val="000000"/>
              </w:rPr>
              <w:t>клейкая лента</w:t>
            </w:r>
          </w:p>
          <w:p w14:paraId="0F2935F8" w14:textId="04305152" w:rsidR="00A87085" w:rsidRPr="005556B5" w:rsidRDefault="00AA0CF8" w:rsidP="00AA0C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6B5">
              <w:rPr>
                <w:rFonts w:ascii="Times New Roman" w:hAnsi="Times New Roman"/>
                <w:color w:val="000000"/>
              </w:rPr>
              <w:t>Цвет - белый</w:t>
            </w:r>
          </w:p>
        </w:tc>
      </w:tr>
      <w:tr w:rsidR="00A87085" w:rsidRPr="00BA1B4D" w14:paraId="56816459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44247AB5" w14:textId="24500FF4" w:rsidR="00A87085" w:rsidRPr="00FB6DDE" w:rsidRDefault="00FB6DDE" w:rsidP="00A7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54</w:t>
            </w:r>
          </w:p>
        </w:tc>
        <w:tc>
          <w:tcPr>
            <w:tcW w:w="3402" w:type="dxa"/>
            <w:noWrap/>
            <w:vAlign w:val="center"/>
          </w:tcPr>
          <w:p w14:paraId="46844E24" w14:textId="56261F6F" w:rsidR="00A87085" w:rsidRPr="005556B5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Конверт-пакет поэлитиленовый</w:t>
            </w:r>
          </w:p>
        </w:tc>
        <w:tc>
          <w:tcPr>
            <w:tcW w:w="850" w:type="dxa"/>
            <w:noWrap/>
            <w:vAlign w:val="center"/>
          </w:tcPr>
          <w:p w14:paraId="5CB6937E" w14:textId="3EC90284" w:rsidR="00A87085" w:rsidRPr="005556B5" w:rsidRDefault="00FB6D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упак</w:t>
            </w:r>
          </w:p>
        </w:tc>
        <w:tc>
          <w:tcPr>
            <w:tcW w:w="850" w:type="dxa"/>
            <w:noWrap/>
            <w:vAlign w:val="center"/>
          </w:tcPr>
          <w:p w14:paraId="63452F80" w14:textId="77777777" w:rsidR="00A87085" w:rsidRPr="005556B5" w:rsidRDefault="00A87085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45" w:type="dxa"/>
            <w:noWrap/>
            <w:vAlign w:val="center"/>
          </w:tcPr>
          <w:p w14:paraId="703C1C76" w14:textId="7F01835D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 xml:space="preserve">Размер в разложенном виде – не менее </w:t>
            </w:r>
            <w:r w:rsidR="00FB6DDE">
              <w:rPr>
                <w:rFonts w:ascii="Times New Roman" w:hAnsi="Times New Roman"/>
                <w:color w:val="0D0D0D"/>
              </w:rPr>
              <w:t>360*500 мм</w:t>
            </w:r>
          </w:p>
          <w:p w14:paraId="4D1CC856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Материал -  трехслойный полиэтилен</w:t>
            </w:r>
          </w:p>
          <w:p w14:paraId="643E739E" w14:textId="7819729B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Плотность материала – не менее70 не более 80</w:t>
            </w:r>
            <w:r w:rsidR="00FB6DDE">
              <w:rPr>
                <w:rFonts w:ascii="Times New Roman" w:hAnsi="Times New Roman"/>
                <w:color w:val="0D0D0D"/>
              </w:rPr>
              <w:t xml:space="preserve"> </w:t>
            </w:r>
            <w:r w:rsidRPr="00BA1B4D">
              <w:rPr>
                <w:rFonts w:ascii="Times New Roman" w:hAnsi="Times New Roman"/>
                <w:color w:val="0D0D0D"/>
              </w:rPr>
              <w:t>мкм</w:t>
            </w:r>
          </w:p>
          <w:p w14:paraId="4AE64F36" w14:textId="77777777" w:rsidR="00A87085" w:rsidRPr="00BA1B4D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Цвет – белый</w:t>
            </w:r>
          </w:p>
          <w:p w14:paraId="034E8CD6" w14:textId="2BDD9928" w:rsidR="00A87085" w:rsidRDefault="00A87085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A1B4D">
              <w:rPr>
                <w:rFonts w:ascii="Times New Roman" w:hAnsi="Times New Roman"/>
                <w:color w:val="0D0D0D"/>
              </w:rPr>
              <w:t>Н</w:t>
            </w:r>
            <w:r>
              <w:rPr>
                <w:rFonts w:ascii="Times New Roman" w:hAnsi="Times New Roman"/>
                <w:color w:val="0D0D0D"/>
              </w:rPr>
              <w:t xml:space="preserve">аличие адресных указателей </w:t>
            </w:r>
            <w:r w:rsidR="00FB6DDE">
              <w:rPr>
                <w:rFonts w:ascii="Times New Roman" w:hAnsi="Times New Roman"/>
                <w:color w:val="0D0D0D"/>
              </w:rPr>
              <w:t>–</w:t>
            </w:r>
            <w:r>
              <w:rPr>
                <w:rFonts w:ascii="Times New Roman" w:hAnsi="Times New Roman"/>
                <w:color w:val="0D0D0D"/>
              </w:rPr>
              <w:t xml:space="preserve"> да</w:t>
            </w:r>
          </w:p>
          <w:p w14:paraId="0079AA28" w14:textId="752D1FE8" w:rsidR="00FB6DDE" w:rsidRPr="007C2126" w:rsidRDefault="00FB6DDE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Отрывная клейкая лента</w:t>
            </w:r>
          </w:p>
        </w:tc>
      </w:tr>
      <w:tr w:rsidR="004118DE" w:rsidRPr="00BA1B4D" w14:paraId="1E2823D1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0D91DA39" w14:textId="04F2C5B2" w:rsidR="004118DE" w:rsidRDefault="004118DE" w:rsidP="00A7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402" w:type="dxa"/>
            <w:noWrap/>
            <w:vAlign w:val="center"/>
          </w:tcPr>
          <w:p w14:paraId="2F6D780D" w14:textId="6B76CF2F" w:rsidR="004118DE" w:rsidRDefault="004118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Клей силикатный с аппликатором</w:t>
            </w:r>
          </w:p>
        </w:tc>
        <w:tc>
          <w:tcPr>
            <w:tcW w:w="850" w:type="dxa"/>
            <w:noWrap/>
            <w:vAlign w:val="center"/>
          </w:tcPr>
          <w:p w14:paraId="15A35F2B" w14:textId="47F73AD4" w:rsidR="004118DE" w:rsidRDefault="004118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850" w:type="dxa"/>
            <w:noWrap/>
            <w:vAlign w:val="center"/>
          </w:tcPr>
          <w:p w14:paraId="3786C34C" w14:textId="7298C17C" w:rsidR="004118DE" w:rsidRDefault="004118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5245" w:type="dxa"/>
            <w:noWrap/>
            <w:vAlign w:val="center"/>
          </w:tcPr>
          <w:p w14:paraId="64F30939" w14:textId="77777777" w:rsidR="004118DE" w:rsidRDefault="004118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8DE">
              <w:rPr>
                <w:rFonts w:ascii="Times New Roman" w:hAnsi="Times New Roman"/>
                <w:color w:val="000000"/>
              </w:rPr>
              <w:t>Клей канцелярский силикатный во флаконе предназначен для склеивания бумаги, картона и пр.</w:t>
            </w:r>
          </w:p>
          <w:p w14:paraId="5AB5C4F8" w14:textId="77777777" w:rsidR="004118DE" w:rsidRDefault="004118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Объем: от 40 до 50 мл.</w:t>
            </w:r>
          </w:p>
          <w:p w14:paraId="47FF09CF" w14:textId="10C26BC8" w:rsidR="004118DE" w:rsidRPr="00BA1B4D" w:rsidRDefault="004118DE" w:rsidP="00A77C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00000"/>
              </w:rPr>
              <w:t>Наличие аппликатора</w:t>
            </w:r>
          </w:p>
        </w:tc>
      </w:tr>
      <w:tr w:rsidR="004118DE" w:rsidRPr="00BA1B4D" w14:paraId="66F3F5A2" w14:textId="77777777" w:rsidTr="00A77C1F">
        <w:trPr>
          <w:trHeight w:val="300"/>
        </w:trPr>
        <w:tc>
          <w:tcPr>
            <w:tcW w:w="675" w:type="dxa"/>
            <w:noWrap/>
            <w:vAlign w:val="center"/>
          </w:tcPr>
          <w:p w14:paraId="7BD50F79" w14:textId="38233C5E" w:rsidR="004118DE" w:rsidRDefault="004118DE" w:rsidP="00A7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402" w:type="dxa"/>
            <w:noWrap/>
            <w:vAlign w:val="center"/>
          </w:tcPr>
          <w:p w14:paraId="37BF9409" w14:textId="28232C90" w:rsidR="004118DE" w:rsidRDefault="004118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Силовые кнопки-гвоздики</w:t>
            </w:r>
          </w:p>
        </w:tc>
        <w:tc>
          <w:tcPr>
            <w:tcW w:w="850" w:type="dxa"/>
            <w:noWrap/>
            <w:vAlign w:val="center"/>
          </w:tcPr>
          <w:p w14:paraId="4B9EF982" w14:textId="4B43EEEC" w:rsidR="004118DE" w:rsidRDefault="004118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коробка</w:t>
            </w:r>
          </w:p>
        </w:tc>
        <w:tc>
          <w:tcPr>
            <w:tcW w:w="850" w:type="dxa"/>
            <w:noWrap/>
            <w:vAlign w:val="center"/>
          </w:tcPr>
          <w:p w14:paraId="2CD6BAB5" w14:textId="0831B43F" w:rsidR="004118DE" w:rsidRDefault="004118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245" w:type="dxa"/>
            <w:noWrap/>
            <w:vAlign w:val="center"/>
          </w:tcPr>
          <w:p w14:paraId="08ED6CE9" w14:textId="77777777" w:rsidR="004118DE" w:rsidRPr="004118DE" w:rsidRDefault="004118DE" w:rsidP="004118DE">
            <w:pPr>
              <w:numPr>
                <w:ilvl w:val="0"/>
                <w:numId w:val="47"/>
              </w:numPr>
              <w:spacing w:after="0" w:line="240" w:lineRule="auto"/>
              <w:ind w:left="0" w:hanging="357"/>
              <w:rPr>
                <w:rFonts w:ascii="Times New Roman" w:hAnsi="Times New Roman"/>
                <w:color w:val="000000"/>
              </w:rPr>
            </w:pPr>
            <w:r w:rsidRPr="004118DE">
              <w:rPr>
                <w:rFonts w:ascii="Times New Roman" w:hAnsi="Times New Roman"/>
                <w:color w:val="000000"/>
              </w:rPr>
              <w:t>Корпус из цветного пластика.</w:t>
            </w:r>
          </w:p>
          <w:p w14:paraId="1777E763" w14:textId="77777777" w:rsidR="004118DE" w:rsidRPr="004118DE" w:rsidRDefault="004118DE" w:rsidP="004118DE">
            <w:pPr>
              <w:numPr>
                <w:ilvl w:val="0"/>
                <w:numId w:val="47"/>
              </w:numPr>
              <w:spacing w:after="0" w:line="240" w:lineRule="auto"/>
              <w:ind w:left="0" w:hanging="357"/>
              <w:rPr>
                <w:rFonts w:ascii="Times New Roman" w:hAnsi="Times New Roman"/>
                <w:color w:val="000000"/>
              </w:rPr>
            </w:pPr>
            <w:r w:rsidRPr="004118DE">
              <w:rPr>
                <w:rFonts w:ascii="Times New Roman" w:hAnsi="Times New Roman"/>
                <w:color w:val="000000"/>
              </w:rPr>
              <w:t>Стальное острие.</w:t>
            </w:r>
          </w:p>
          <w:p w14:paraId="6DF4720A" w14:textId="77777777" w:rsidR="004118DE" w:rsidRPr="004118DE" w:rsidRDefault="004118DE" w:rsidP="004118DE">
            <w:pPr>
              <w:numPr>
                <w:ilvl w:val="0"/>
                <w:numId w:val="47"/>
              </w:numPr>
              <w:spacing w:after="0" w:line="240" w:lineRule="auto"/>
              <w:ind w:left="0" w:hanging="357"/>
              <w:rPr>
                <w:rFonts w:ascii="Times New Roman" w:hAnsi="Times New Roman"/>
                <w:color w:val="000000"/>
              </w:rPr>
            </w:pPr>
            <w:r w:rsidRPr="004118DE">
              <w:rPr>
                <w:rFonts w:ascii="Times New Roman" w:hAnsi="Times New Roman"/>
                <w:color w:val="000000"/>
              </w:rPr>
              <w:t>Длина острия – 10 мм.</w:t>
            </w:r>
          </w:p>
          <w:p w14:paraId="55C7E8DC" w14:textId="4376C721" w:rsidR="004118DE" w:rsidRDefault="004118DE" w:rsidP="004118DE">
            <w:pPr>
              <w:numPr>
                <w:ilvl w:val="0"/>
                <w:numId w:val="47"/>
              </w:numPr>
              <w:spacing w:after="0" w:line="240" w:lineRule="auto"/>
              <w:ind w:left="0" w:hanging="3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Цвет: ассорти</w:t>
            </w:r>
          </w:p>
          <w:p w14:paraId="3EC20A64" w14:textId="35156A28" w:rsidR="004118DE" w:rsidRPr="004118DE" w:rsidRDefault="004118DE" w:rsidP="004118DE">
            <w:pPr>
              <w:numPr>
                <w:ilvl w:val="0"/>
                <w:numId w:val="47"/>
              </w:numPr>
              <w:spacing w:after="0" w:line="240" w:lineRule="auto"/>
              <w:ind w:left="0" w:hanging="3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коробке не менее 50 шт</w:t>
            </w:r>
          </w:p>
          <w:p w14:paraId="44C57A5C" w14:textId="77777777" w:rsidR="004118DE" w:rsidRPr="004118DE" w:rsidRDefault="004118DE" w:rsidP="00A77C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62F8E3A3" w14:textId="0A524234" w:rsidR="007E7002" w:rsidRPr="00FD2092" w:rsidRDefault="007E7002" w:rsidP="00A87085">
      <w:pPr>
        <w:jc w:val="both"/>
      </w:pPr>
    </w:p>
    <w:sectPr w:rsidR="007E7002" w:rsidRPr="00FD2092" w:rsidSect="004118DE">
      <w:footerReference w:type="default" r:id="rId9"/>
      <w:pgSz w:w="11906" w:h="16838"/>
      <w:pgMar w:top="709" w:right="567" w:bottom="567" w:left="851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11F22" w14:textId="77777777" w:rsidR="00A77C1F" w:rsidRDefault="00A77C1F" w:rsidP="00BD2F3D">
      <w:pPr>
        <w:spacing w:after="0" w:line="240" w:lineRule="auto"/>
      </w:pPr>
      <w:r>
        <w:separator/>
      </w:r>
    </w:p>
  </w:endnote>
  <w:endnote w:type="continuationSeparator" w:id="0">
    <w:p w14:paraId="6B1974DF" w14:textId="77777777" w:rsidR="00A77C1F" w:rsidRDefault="00A77C1F" w:rsidP="00BD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CC"/>
    <w:family w:val="modern"/>
    <w:pitch w:val="default"/>
  </w:font>
  <w:font w:name="GaramondC">
    <w:altName w:val="Times New Roman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626514"/>
      <w:docPartObj>
        <w:docPartGallery w:val="Page Numbers (Bottom of Page)"/>
        <w:docPartUnique/>
      </w:docPartObj>
    </w:sdtPr>
    <w:sdtContent>
      <w:p w14:paraId="7AC4A9CA" w14:textId="138EBF80" w:rsidR="00A77C1F" w:rsidRDefault="00A77C1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8DE">
          <w:rPr>
            <w:noProof/>
          </w:rPr>
          <w:t>27</w:t>
        </w:r>
        <w:r>
          <w:fldChar w:fldCharType="end"/>
        </w:r>
      </w:p>
    </w:sdtContent>
  </w:sdt>
  <w:p w14:paraId="1AF81780" w14:textId="77777777" w:rsidR="00A77C1F" w:rsidRDefault="00A77C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64C11" w14:textId="77777777" w:rsidR="00A77C1F" w:rsidRDefault="00A77C1F" w:rsidP="00BD2F3D">
      <w:pPr>
        <w:spacing w:after="0" w:line="240" w:lineRule="auto"/>
      </w:pPr>
      <w:r>
        <w:separator/>
      </w:r>
    </w:p>
  </w:footnote>
  <w:footnote w:type="continuationSeparator" w:id="0">
    <w:p w14:paraId="51C1E7EA" w14:textId="77777777" w:rsidR="00A77C1F" w:rsidRDefault="00A77C1F" w:rsidP="00BD2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36383D"/>
    <w:multiLevelType w:val="multilevel"/>
    <w:tmpl w:val="9A72839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4">
    <w:nsid w:val="06215CCF"/>
    <w:multiLevelType w:val="hybridMultilevel"/>
    <w:tmpl w:val="F288EE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C042D90"/>
    <w:multiLevelType w:val="multilevel"/>
    <w:tmpl w:val="C8C22F0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1B2B7B71"/>
    <w:multiLevelType w:val="multilevel"/>
    <w:tmpl w:val="EB3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D62EB"/>
    <w:multiLevelType w:val="hybridMultilevel"/>
    <w:tmpl w:val="22ECFA8A"/>
    <w:lvl w:ilvl="0" w:tplc="40849276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C44665"/>
    <w:multiLevelType w:val="hybridMultilevel"/>
    <w:tmpl w:val="8C7299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831E4"/>
    <w:multiLevelType w:val="multilevel"/>
    <w:tmpl w:val="6D5CF01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135" w:hanging="360"/>
      </w:pPr>
    </w:lvl>
    <w:lvl w:ilvl="2">
      <w:start w:val="1"/>
      <w:numFmt w:val="decimal"/>
      <w:lvlText w:val="%1.%2.%3."/>
      <w:lvlJc w:val="left"/>
      <w:pPr>
        <w:ind w:left="1844" w:hanging="720"/>
      </w:pPr>
    </w:lvl>
    <w:lvl w:ilvl="3">
      <w:start w:val="1"/>
      <w:numFmt w:val="decimal"/>
      <w:lvlText w:val="%1.%2.%3.%4."/>
      <w:lvlJc w:val="left"/>
      <w:pPr>
        <w:ind w:left="2193" w:hanging="720"/>
      </w:pPr>
    </w:lvl>
    <w:lvl w:ilvl="4">
      <w:start w:val="1"/>
      <w:numFmt w:val="decimal"/>
      <w:lvlText w:val="%1.%2.%3.%4.%5."/>
      <w:lvlJc w:val="left"/>
      <w:pPr>
        <w:ind w:left="2902" w:hanging="1080"/>
      </w:pPr>
    </w:lvl>
    <w:lvl w:ilvl="5">
      <w:start w:val="1"/>
      <w:numFmt w:val="decimal"/>
      <w:lvlText w:val="%1.%2.%3.%4.%5.%6."/>
      <w:lvlJc w:val="left"/>
      <w:pPr>
        <w:ind w:left="3251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09" w:hanging="1440"/>
      </w:pPr>
    </w:lvl>
    <w:lvl w:ilvl="8">
      <w:start w:val="1"/>
      <w:numFmt w:val="decimal"/>
      <w:lvlText w:val="%1.%2.%3.%4.%5.%6.%7.%8.%9."/>
      <w:lvlJc w:val="left"/>
      <w:pPr>
        <w:ind w:left="5018" w:hanging="1800"/>
      </w:pPr>
    </w:lvl>
  </w:abstractNum>
  <w:abstractNum w:abstractNumId="10">
    <w:nsid w:val="26CF083D"/>
    <w:multiLevelType w:val="hybridMultilevel"/>
    <w:tmpl w:val="0276BA16"/>
    <w:lvl w:ilvl="0" w:tplc="0419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pStyle w:val="3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8AD3A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1A715D"/>
    <w:multiLevelType w:val="hybridMultilevel"/>
    <w:tmpl w:val="58205100"/>
    <w:lvl w:ilvl="0" w:tplc="C1521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2F108B"/>
    <w:multiLevelType w:val="multilevel"/>
    <w:tmpl w:val="8B28F6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14">
    <w:nsid w:val="31CE6E7A"/>
    <w:multiLevelType w:val="hybridMultilevel"/>
    <w:tmpl w:val="7F3EF89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95401"/>
    <w:multiLevelType w:val="multilevel"/>
    <w:tmpl w:val="DEA2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33F6A"/>
    <w:multiLevelType w:val="multilevel"/>
    <w:tmpl w:val="269EE88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17">
    <w:nsid w:val="3ED53952"/>
    <w:multiLevelType w:val="multilevel"/>
    <w:tmpl w:val="C47C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0A24425"/>
    <w:multiLevelType w:val="hybridMultilevel"/>
    <w:tmpl w:val="260C26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D4EB1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353FC8"/>
    <w:multiLevelType w:val="multilevel"/>
    <w:tmpl w:val="355C9B82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72A6518"/>
    <w:multiLevelType w:val="multilevel"/>
    <w:tmpl w:val="2B7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B43602"/>
    <w:multiLevelType w:val="multilevel"/>
    <w:tmpl w:val="5122FEC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>
    <w:nsid w:val="538856CB"/>
    <w:multiLevelType w:val="hybridMultilevel"/>
    <w:tmpl w:val="BDE805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4C72DF0"/>
    <w:multiLevelType w:val="multilevel"/>
    <w:tmpl w:val="F32A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A3E6C"/>
    <w:multiLevelType w:val="hybridMultilevel"/>
    <w:tmpl w:val="F11A21E2"/>
    <w:lvl w:ilvl="0" w:tplc="652A6AF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F6D11"/>
    <w:multiLevelType w:val="multilevel"/>
    <w:tmpl w:val="F2425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B453DB1"/>
    <w:multiLevelType w:val="hybridMultilevel"/>
    <w:tmpl w:val="D35ACF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A3F34"/>
    <w:multiLevelType w:val="hybridMultilevel"/>
    <w:tmpl w:val="1E26067A"/>
    <w:lvl w:ilvl="0" w:tplc="E85007D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31A45"/>
    <w:multiLevelType w:val="hybridMultilevel"/>
    <w:tmpl w:val="97B6B6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C7E1F"/>
    <w:multiLevelType w:val="hybridMultilevel"/>
    <w:tmpl w:val="D0B09794"/>
    <w:lvl w:ilvl="0" w:tplc="652A6AF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D4EB1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B28BE"/>
    <w:multiLevelType w:val="hybridMultilevel"/>
    <w:tmpl w:val="67E2E6D8"/>
    <w:lvl w:ilvl="0" w:tplc="D7FEB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64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1842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0A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6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302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2E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4C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0F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E003905"/>
    <w:multiLevelType w:val="hybridMultilevel"/>
    <w:tmpl w:val="780613A2"/>
    <w:lvl w:ilvl="0" w:tplc="A3709D04">
      <w:start w:val="1"/>
      <w:numFmt w:val="decimal"/>
      <w:pStyle w:val="a"/>
      <w:lvlText w:val="%1."/>
      <w:lvlJc w:val="left"/>
      <w:pPr>
        <w:ind w:left="928" w:hanging="360"/>
      </w:pPr>
    </w:lvl>
    <w:lvl w:ilvl="1" w:tplc="4CB4FF2E">
      <w:start w:val="1"/>
      <w:numFmt w:val="lowerLetter"/>
      <w:lvlText w:val="%2."/>
      <w:lvlJc w:val="left"/>
      <w:pPr>
        <w:ind w:left="1648" w:hanging="360"/>
      </w:pPr>
    </w:lvl>
    <w:lvl w:ilvl="2" w:tplc="539C0EF2">
      <w:start w:val="1"/>
      <w:numFmt w:val="lowerRoman"/>
      <w:lvlText w:val="%3."/>
      <w:lvlJc w:val="right"/>
      <w:pPr>
        <w:ind w:left="2368" w:hanging="180"/>
      </w:pPr>
    </w:lvl>
    <w:lvl w:ilvl="3" w:tplc="9DB0D5CE">
      <w:start w:val="1"/>
      <w:numFmt w:val="decimal"/>
      <w:lvlText w:val="%4."/>
      <w:lvlJc w:val="left"/>
      <w:pPr>
        <w:ind w:left="3088" w:hanging="360"/>
      </w:pPr>
    </w:lvl>
    <w:lvl w:ilvl="4" w:tplc="C3BA30A0">
      <w:start w:val="1"/>
      <w:numFmt w:val="lowerLetter"/>
      <w:lvlText w:val="%5."/>
      <w:lvlJc w:val="left"/>
      <w:pPr>
        <w:ind w:left="3808" w:hanging="360"/>
      </w:pPr>
    </w:lvl>
    <w:lvl w:ilvl="5" w:tplc="B164F3FC">
      <w:start w:val="1"/>
      <w:numFmt w:val="lowerRoman"/>
      <w:lvlText w:val="%6."/>
      <w:lvlJc w:val="right"/>
      <w:pPr>
        <w:ind w:left="4528" w:hanging="180"/>
      </w:pPr>
    </w:lvl>
    <w:lvl w:ilvl="6" w:tplc="BBB48F4C">
      <w:start w:val="1"/>
      <w:numFmt w:val="decimal"/>
      <w:lvlText w:val="%7."/>
      <w:lvlJc w:val="left"/>
      <w:pPr>
        <w:ind w:left="5248" w:hanging="360"/>
      </w:pPr>
    </w:lvl>
    <w:lvl w:ilvl="7" w:tplc="F0488E5A">
      <w:start w:val="1"/>
      <w:numFmt w:val="lowerLetter"/>
      <w:lvlText w:val="%8."/>
      <w:lvlJc w:val="left"/>
      <w:pPr>
        <w:ind w:left="5968" w:hanging="360"/>
      </w:pPr>
    </w:lvl>
    <w:lvl w:ilvl="8" w:tplc="87006D4E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96E40AA"/>
    <w:multiLevelType w:val="multilevel"/>
    <w:tmpl w:val="EA2EA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98D5EC7"/>
    <w:multiLevelType w:val="hybridMultilevel"/>
    <w:tmpl w:val="5FE4422A"/>
    <w:lvl w:ilvl="0" w:tplc="FE00E95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0307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3"/>
  </w:num>
  <w:num w:numId="5">
    <w:abstractNumId w:val="25"/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2"/>
  </w:num>
  <w:num w:numId="12">
    <w:abstractNumId w:val="32"/>
  </w:num>
  <w:num w:numId="13">
    <w:abstractNumId w:val="32"/>
  </w:num>
  <w:num w:numId="14">
    <w:abstractNumId w:val="32"/>
  </w:num>
  <w:num w:numId="15">
    <w:abstractNumId w:val="32"/>
  </w:num>
  <w:num w:numId="16">
    <w:abstractNumId w:val="32"/>
  </w:num>
  <w:num w:numId="17">
    <w:abstractNumId w:val="32"/>
  </w:num>
  <w:num w:numId="18">
    <w:abstractNumId w:val="30"/>
  </w:num>
  <w:num w:numId="19">
    <w:abstractNumId w:val="33"/>
  </w:num>
  <w:num w:numId="20">
    <w:abstractNumId w:val="0"/>
  </w:num>
  <w:num w:numId="21">
    <w:abstractNumId w:val="1"/>
  </w:num>
  <w:num w:numId="22">
    <w:abstractNumId w:val="2"/>
  </w:num>
  <w:num w:numId="23">
    <w:abstractNumId w:val="27"/>
  </w:num>
  <w:num w:numId="24">
    <w:abstractNumId w:val="8"/>
  </w:num>
  <w:num w:numId="25">
    <w:abstractNumId w:val="26"/>
  </w:num>
  <w:num w:numId="26">
    <w:abstractNumId w:val="28"/>
  </w:num>
  <w:num w:numId="27">
    <w:abstractNumId w:val="14"/>
  </w:num>
  <w:num w:numId="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4"/>
  </w:num>
  <w:num w:numId="31">
    <w:abstractNumId w:val="29"/>
  </w:num>
  <w:num w:numId="32">
    <w:abstractNumId w:val="7"/>
  </w:num>
  <w:num w:numId="33">
    <w:abstractNumId w:val="18"/>
  </w:num>
  <w:num w:numId="34">
    <w:abstractNumId w:val="12"/>
  </w:num>
  <w:num w:numId="35">
    <w:abstractNumId w:val="22"/>
  </w:num>
  <w:num w:numId="36">
    <w:abstractNumId w:val="4"/>
  </w:num>
  <w:num w:numId="37">
    <w:abstractNumId w:val="19"/>
  </w:num>
  <w:num w:numId="38">
    <w:abstractNumId w:val="10"/>
  </w:num>
  <w:num w:numId="39">
    <w:abstractNumId w:val="31"/>
  </w:num>
  <w:num w:numId="40">
    <w:abstractNumId w:val="21"/>
  </w:num>
  <w:num w:numId="4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5"/>
  </w:num>
  <w:num w:numId="44">
    <w:abstractNumId w:val="20"/>
  </w:num>
  <w:num w:numId="45">
    <w:abstractNumId w:val="6"/>
  </w:num>
  <w:num w:numId="46">
    <w:abstractNumId w:val="1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2D"/>
    <w:rsid w:val="00005DCA"/>
    <w:rsid w:val="00014088"/>
    <w:rsid w:val="0001561A"/>
    <w:rsid w:val="00016C41"/>
    <w:rsid w:val="00022BFF"/>
    <w:rsid w:val="00023BD4"/>
    <w:rsid w:val="00025394"/>
    <w:rsid w:val="00026020"/>
    <w:rsid w:val="000360E6"/>
    <w:rsid w:val="00045050"/>
    <w:rsid w:val="00045B22"/>
    <w:rsid w:val="000622CD"/>
    <w:rsid w:val="000638F0"/>
    <w:rsid w:val="00066964"/>
    <w:rsid w:val="00077E0C"/>
    <w:rsid w:val="000860D6"/>
    <w:rsid w:val="00095DCA"/>
    <w:rsid w:val="000A1B24"/>
    <w:rsid w:val="000A310F"/>
    <w:rsid w:val="000A60A0"/>
    <w:rsid w:val="000B00C2"/>
    <w:rsid w:val="000B35A9"/>
    <w:rsid w:val="000B38D5"/>
    <w:rsid w:val="000C619C"/>
    <w:rsid w:val="000D4790"/>
    <w:rsid w:val="000E04CA"/>
    <w:rsid w:val="000E0E43"/>
    <w:rsid w:val="000E41EF"/>
    <w:rsid w:val="000E630C"/>
    <w:rsid w:val="000F629F"/>
    <w:rsid w:val="00100995"/>
    <w:rsid w:val="00100D9C"/>
    <w:rsid w:val="00105867"/>
    <w:rsid w:val="001073CD"/>
    <w:rsid w:val="00131097"/>
    <w:rsid w:val="001359A0"/>
    <w:rsid w:val="0014363C"/>
    <w:rsid w:val="001438D2"/>
    <w:rsid w:val="001520D3"/>
    <w:rsid w:val="00162499"/>
    <w:rsid w:val="00172A02"/>
    <w:rsid w:val="0017560A"/>
    <w:rsid w:val="00191937"/>
    <w:rsid w:val="001A7B4A"/>
    <w:rsid w:val="001B053D"/>
    <w:rsid w:val="001B355D"/>
    <w:rsid w:val="001C2328"/>
    <w:rsid w:val="001D29E5"/>
    <w:rsid w:val="001D41DE"/>
    <w:rsid w:val="001E0A19"/>
    <w:rsid w:val="001E20BF"/>
    <w:rsid w:val="001F1F13"/>
    <w:rsid w:val="001F328A"/>
    <w:rsid w:val="00201DCD"/>
    <w:rsid w:val="00205471"/>
    <w:rsid w:val="0020688D"/>
    <w:rsid w:val="002130C8"/>
    <w:rsid w:val="002163B2"/>
    <w:rsid w:val="0022744A"/>
    <w:rsid w:val="0023248F"/>
    <w:rsid w:val="0025462F"/>
    <w:rsid w:val="0025493D"/>
    <w:rsid w:val="002647A0"/>
    <w:rsid w:val="002651C8"/>
    <w:rsid w:val="00266E4A"/>
    <w:rsid w:val="00267452"/>
    <w:rsid w:val="00284E66"/>
    <w:rsid w:val="00292623"/>
    <w:rsid w:val="00296383"/>
    <w:rsid w:val="00296F48"/>
    <w:rsid w:val="002B1165"/>
    <w:rsid w:val="002B33EF"/>
    <w:rsid w:val="002C47C5"/>
    <w:rsid w:val="002D176D"/>
    <w:rsid w:val="002E05F8"/>
    <w:rsid w:val="002E18D6"/>
    <w:rsid w:val="002F537D"/>
    <w:rsid w:val="002F6D4E"/>
    <w:rsid w:val="003243D4"/>
    <w:rsid w:val="0032473C"/>
    <w:rsid w:val="003257B9"/>
    <w:rsid w:val="0033387D"/>
    <w:rsid w:val="0033499D"/>
    <w:rsid w:val="00344896"/>
    <w:rsid w:val="003542D5"/>
    <w:rsid w:val="00356F21"/>
    <w:rsid w:val="0039107A"/>
    <w:rsid w:val="00397F49"/>
    <w:rsid w:val="00397FDE"/>
    <w:rsid w:val="003B12E6"/>
    <w:rsid w:val="003B4DE5"/>
    <w:rsid w:val="003B5659"/>
    <w:rsid w:val="003B58E9"/>
    <w:rsid w:val="003D4E4B"/>
    <w:rsid w:val="003E2B2D"/>
    <w:rsid w:val="003E32FC"/>
    <w:rsid w:val="003E7F24"/>
    <w:rsid w:val="003F053E"/>
    <w:rsid w:val="0040411D"/>
    <w:rsid w:val="004043A4"/>
    <w:rsid w:val="004118DE"/>
    <w:rsid w:val="004168D3"/>
    <w:rsid w:val="004254D7"/>
    <w:rsid w:val="00435687"/>
    <w:rsid w:val="00435F0B"/>
    <w:rsid w:val="00441AF9"/>
    <w:rsid w:val="004430BF"/>
    <w:rsid w:val="00444D86"/>
    <w:rsid w:val="0045162F"/>
    <w:rsid w:val="0045672B"/>
    <w:rsid w:val="00457AB5"/>
    <w:rsid w:val="00461658"/>
    <w:rsid w:val="00470971"/>
    <w:rsid w:val="00473388"/>
    <w:rsid w:val="00475FA7"/>
    <w:rsid w:val="00481333"/>
    <w:rsid w:val="00481548"/>
    <w:rsid w:val="00482515"/>
    <w:rsid w:val="00494CB9"/>
    <w:rsid w:val="004971AF"/>
    <w:rsid w:val="004A0D03"/>
    <w:rsid w:val="004A3F17"/>
    <w:rsid w:val="004A534F"/>
    <w:rsid w:val="004B0D97"/>
    <w:rsid w:val="004B2315"/>
    <w:rsid w:val="004B7751"/>
    <w:rsid w:val="004D0415"/>
    <w:rsid w:val="004D490D"/>
    <w:rsid w:val="004E6C5A"/>
    <w:rsid w:val="004E6D83"/>
    <w:rsid w:val="004F2B79"/>
    <w:rsid w:val="004F41C0"/>
    <w:rsid w:val="00500505"/>
    <w:rsid w:val="00504422"/>
    <w:rsid w:val="00505232"/>
    <w:rsid w:val="00506340"/>
    <w:rsid w:val="00515663"/>
    <w:rsid w:val="0053523F"/>
    <w:rsid w:val="00544F20"/>
    <w:rsid w:val="00545AA5"/>
    <w:rsid w:val="00561F8A"/>
    <w:rsid w:val="0056318F"/>
    <w:rsid w:val="00567482"/>
    <w:rsid w:val="00590C2F"/>
    <w:rsid w:val="00591822"/>
    <w:rsid w:val="005930E9"/>
    <w:rsid w:val="00593ED4"/>
    <w:rsid w:val="00593F49"/>
    <w:rsid w:val="005A5087"/>
    <w:rsid w:val="005A5D6A"/>
    <w:rsid w:val="005A5EC9"/>
    <w:rsid w:val="005D7759"/>
    <w:rsid w:val="005E0594"/>
    <w:rsid w:val="005E2653"/>
    <w:rsid w:val="005E33CB"/>
    <w:rsid w:val="00601D9E"/>
    <w:rsid w:val="00603F01"/>
    <w:rsid w:val="00605E8B"/>
    <w:rsid w:val="0060754C"/>
    <w:rsid w:val="006105D7"/>
    <w:rsid w:val="00615EC2"/>
    <w:rsid w:val="00616212"/>
    <w:rsid w:val="00620E4F"/>
    <w:rsid w:val="00626FAF"/>
    <w:rsid w:val="006278D3"/>
    <w:rsid w:val="006300AD"/>
    <w:rsid w:val="00631320"/>
    <w:rsid w:val="006324F4"/>
    <w:rsid w:val="006332C6"/>
    <w:rsid w:val="00647D6D"/>
    <w:rsid w:val="00652B4D"/>
    <w:rsid w:val="00652CB0"/>
    <w:rsid w:val="0068400A"/>
    <w:rsid w:val="0069202F"/>
    <w:rsid w:val="006A0A01"/>
    <w:rsid w:val="006A1A57"/>
    <w:rsid w:val="006A4E72"/>
    <w:rsid w:val="006A6526"/>
    <w:rsid w:val="006D34A9"/>
    <w:rsid w:val="006E0A74"/>
    <w:rsid w:val="006E71F4"/>
    <w:rsid w:val="006F11A9"/>
    <w:rsid w:val="00700683"/>
    <w:rsid w:val="00702A3F"/>
    <w:rsid w:val="007031BB"/>
    <w:rsid w:val="00710CDC"/>
    <w:rsid w:val="00714DE9"/>
    <w:rsid w:val="0071557F"/>
    <w:rsid w:val="007157F8"/>
    <w:rsid w:val="007219EF"/>
    <w:rsid w:val="0072226A"/>
    <w:rsid w:val="00737AED"/>
    <w:rsid w:val="007442D1"/>
    <w:rsid w:val="007470D1"/>
    <w:rsid w:val="00753784"/>
    <w:rsid w:val="007538D4"/>
    <w:rsid w:val="00763B51"/>
    <w:rsid w:val="007664B9"/>
    <w:rsid w:val="0076751E"/>
    <w:rsid w:val="00782242"/>
    <w:rsid w:val="00790CB2"/>
    <w:rsid w:val="007941E9"/>
    <w:rsid w:val="00794F13"/>
    <w:rsid w:val="007A0173"/>
    <w:rsid w:val="007A26C2"/>
    <w:rsid w:val="007A31FD"/>
    <w:rsid w:val="007A34E6"/>
    <w:rsid w:val="007A579B"/>
    <w:rsid w:val="007B7658"/>
    <w:rsid w:val="007C7854"/>
    <w:rsid w:val="007C7C84"/>
    <w:rsid w:val="007E7002"/>
    <w:rsid w:val="007F3411"/>
    <w:rsid w:val="00810FFC"/>
    <w:rsid w:val="00814A97"/>
    <w:rsid w:val="008220F4"/>
    <w:rsid w:val="008305FA"/>
    <w:rsid w:val="00844DEE"/>
    <w:rsid w:val="0085472C"/>
    <w:rsid w:val="0086044C"/>
    <w:rsid w:val="0086212A"/>
    <w:rsid w:val="00866AD5"/>
    <w:rsid w:val="00872601"/>
    <w:rsid w:val="00877D4B"/>
    <w:rsid w:val="00882149"/>
    <w:rsid w:val="008822F6"/>
    <w:rsid w:val="00882451"/>
    <w:rsid w:val="00883BE7"/>
    <w:rsid w:val="00893D33"/>
    <w:rsid w:val="00894AAE"/>
    <w:rsid w:val="008A0550"/>
    <w:rsid w:val="008A1573"/>
    <w:rsid w:val="008C10FA"/>
    <w:rsid w:val="008C6AA3"/>
    <w:rsid w:val="008D1F2D"/>
    <w:rsid w:val="008D2854"/>
    <w:rsid w:val="008D30DB"/>
    <w:rsid w:val="008E13CE"/>
    <w:rsid w:val="008E5720"/>
    <w:rsid w:val="008F7028"/>
    <w:rsid w:val="00900D24"/>
    <w:rsid w:val="009020D2"/>
    <w:rsid w:val="009140DF"/>
    <w:rsid w:val="0092267C"/>
    <w:rsid w:val="00931B39"/>
    <w:rsid w:val="009540A4"/>
    <w:rsid w:val="009553E0"/>
    <w:rsid w:val="00980DCD"/>
    <w:rsid w:val="00983F58"/>
    <w:rsid w:val="0099491C"/>
    <w:rsid w:val="009A6CC1"/>
    <w:rsid w:val="009A7DDF"/>
    <w:rsid w:val="009D185F"/>
    <w:rsid w:val="009D5EF2"/>
    <w:rsid w:val="009E0ADA"/>
    <w:rsid w:val="009E1DC3"/>
    <w:rsid w:val="009E7DD7"/>
    <w:rsid w:val="00A011BA"/>
    <w:rsid w:val="00A12D22"/>
    <w:rsid w:val="00A12E53"/>
    <w:rsid w:val="00A15416"/>
    <w:rsid w:val="00A163F4"/>
    <w:rsid w:val="00A23F52"/>
    <w:rsid w:val="00A26D50"/>
    <w:rsid w:val="00A357C7"/>
    <w:rsid w:val="00A41976"/>
    <w:rsid w:val="00A55E4B"/>
    <w:rsid w:val="00A63360"/>
    <w:rsid w:val="00A76B98"/>
    <w:rsid w:val="00A77C1F"/>
    <w:rsid w:val="00A8058E"/>
    <w:rsid w:val="00A84BF8"/>
    <w:rsid w:val="00A85193"/>
    <w:rsid w:val="00A87085"/>
    <w:rsid w:val="00A955E0"/>
    <w:rsid w:val="00AA0CF8"/>
    <w:rsid w:val="00AA223D"/>
    <w:rsid w:val="00AA344D"/>
    <w:rsid w:val="00AA3786"/>
    <w:rsid w:val="00AB0D3D"/>
    <w:rsid w:val="00AB7CC1"/>
    <w:rsid w:val="00AC30F5"/>
    <w:rsid w:val="00AC53BA"/>
    <w:rsid w:val="00AC6F4A"/>
    <w:rsid w:val="00AD1C6E"/>
    <w:rsid w:val="00AE3A3E"/>
    <w:rsid w:val="00AE78A9"/>
    <w:rsid w:val="00AF3974"/>
    <w:rsid w:val="00AF7FAE"/>
    <w:rsid w:val="00B11577"/>
    <w:rsid w:val="00B16EE6"/>
    <w:rsid w:val="00B22F55"/>
    <w:rsid w:val="00B32AE3"/>
    <w:rsid w:val="00B332D4"/>
    <w:rsid w:val="00B46700"/>
    <w:rsid w:val="00B54E78"/>
    <w:rsid w:val="00B5659E"/>
    <w:rsid w:val="00B65187"/>
    <w:rsid w:val="00B705B8"/>
    <w:rsid w:val="00B83CF8"/>
    <w:rsid w:val="00B845F4"/>
    <w:rsid w:val="00B853B3"/>
    <w:rsid w:val="00B9343F"/>
    <w:rsid w:val="00BB4C22"/>
    <w:rsid w:val="00BC65BD"/>
    <w:rsid w:val="00BD2F3D"/>
    <w:rsid w:val="00BE0FE2"/>
    <w:rsid w:val="00BF14AD"/>
    <w:rsid w:val="00BF22E4"/>
    <w:rsid w:val="00BF2D23"/>
    <w:rsid w:val="00BF3FC7"/>
    <w:rsid w:val="00BF69EB"/>
    <w:rsid w:val="00C01D4D"/>
    <w:rsid w:val="00C17A1D"/>
    <w:rsid w:val="00C261A2"/>
    <w:rsid w:val="00C32070"/>
    <w:rsid w:val="00C34348"/>
    <w:rsid w:val="00C34B6F"/>
    <w:rsid w:val="00C36862"/>
    <w:rsid w:val="00C51F32"/>
    <w:rsid w:val="00C56FD1"/>
    <w:rsid w:val="00C711A5"/>
    <w:rsid w:val="00C77039"/>
    <w:rsid w:val="00C8218D"/>
    <w:rsid w:val="00C827FE"/>
    <w:rsid w:val="00C871AB"/>
    <w:rsid w:val="00CA09A4"/>
    <w:rsid w:val="00CA4D09"/>
    <w:rsid w:val="00CA5EA1"/>
    <w:rsid w:val="00CA724E"/>
    <w:rsid w:val="00CB2DF0"/>
    <w:rsid w:val="00CB6485"/>
    <w:rsid w:val="00CB7212"/>
    <w:rsid w:val="00CC4834"/>
    <w:rsid w:val="00CD3EC8"/>
    <w:rsid w:val="00CE02DE"/>
    <w:rsid w:val="00CE4560"/>
    <w:rsid w:val="00CE6A89"/>
    <w:rsid w:val="00CF013D"/>
    <w:rsid w:val="00CF107A"/>
    <w:rsid w:val="00CF17E0"/>
    <w:rsid w:val="00D063AF"/>
    <w:rsid w:val="00D0651C"/>
    <w:rsid w:val="00D070AF"/>
    <w:rsid w:val="00D073A2"/>
    <w:rsid w:val="00D07A7B"/>
    <w:rsid w:val="00D36E45"/>
    <w:rsid w:val="00D45431"/>
    <w:rsid w:val="00D5617A"/>
    <w:rsid w:val="00D56E89"/>
    <w:rsid w:val="00D64EF6"/>
    <w:rsid w:val="00D71244"/>
    <w:rsid w:val="00D92318"/>
    <w:rsid w:val="00D94933"/>
    <w:rsid w:val="00D97250"/>
    <w:rsid w:val="00DB0045"/>
    <w:rsid w:val="00DB1516"/>
    <w:rsid w:val="00DB3E78"/>
    <w:rsid w:val="00DB7114"/>
    <w:rsid w:val="00DC7A9D"/>
    <w:rsid w:val="00DD63CA"/>
    <w:rsid w:val="00DD6D8C"/>
    <w:rsid w:val="00DE0DBD"/>
    <w:rsid w:val="00DE13BC"/>
    <w:rsid w:val="00DE1D8C"/>
    <w:rsid w:val="00DE35D4"/>
    <w:rsid w:val="00DF005D"/>
    <w:rsid w:val="00DF0E52"/>
    <w:rsid w:val="00E03C91"/>
    <w:rsid w:val="00E075C3"/>
    <w:rsid w:val="00E118C6"/>
    <w:rsid w:val="00E125AB"/>
    <w:rsid w:val="00E21DDF"/>
    <w:rsid w:val="00E2363F"/>
    <w:rsid w:val="00E30C98"/>
    <w:rsid w:val="00E316FF"/>
    <w:rsid w:val="00E3592D"/>
    <w:rsid w:val="00E52069"/>
    <w:rsid w:val="00E5338C"/>
    <w:rsid w:val="00E64F9A"/>
    <w:rsid w:val="00E71F9E"/>
    <w:rsid w:val="00E73DAB"/>
    <w:rsid w:val="00E82651"/>
    <w:rsid w:val="00E871DF"/>
    <w:rsid w:val="00E91D58"/>
    <w:rsid w:val="00EB027B"/>
    <w:rsid w:val="00EB0B68"/>
    <w:rsid w:val="00EC02B5"/>
    <w:rsid w:val="00EC63C4"/>
    <w:rsid w:val="00ED0E9F"/>
    <w:rsid w:val="00ED3BA8"/>
    <w:rsid w:val="00EF2A56"/>
    <w:rsid w:val="00F04A39"/>
    <w:rsid w:val="00F04C32"/>
    <w:rsid w:val="00F10802"/>
    <w:rsid w:val="00F16E35"/>
    <w:rsid w:val="00F31D51"/>
    <w:rsid w:val="00F342B6"/>
    <w:rsid w:val="00F43979"/>
    <w:rsid w:val="00F62583"/>
    <w:rsid w:val="00F626DE"/>
    <w:rsid w:val="00F7011D"/>
    <w:rsid w:val="00F84968"/>
    <w:rsid w:val="00F86976"/>
    <w:rsid w:val="00F95D2B"/>
    <w:rsid w:val="00FA64D9"/>
    <w:rsid w:val="00FA6F29"/>
    <w:rsid w:val="00FB328F"/>
    <w:rsid w:val="00FB699F"/>
    <w:rsid w:val="00FB6DDE"/>
    <w:rsid w:val="00FD2092"/>
    <w:rsid w:val="00FE2202"/>
    <w:rsid w:val="00FE38FF"/>
    <w:rsid w:val="00FE5B6D"/>
    <w:rsid w:val="00FF027F"/>
    <w:rsid w:val="00FF153D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20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6D34A9"/>
  </w:style>
  <w:style w:type="paragraph" w:styleId="10">
    <w:name w:val="heading 1"/>
    <w:basedOn w:val="a0"/>
    <w:next w:val="a0"/>
    <w:link w:val="11"/>
    <w:qFormat/>
    <w:rsid w:val="00025394"/>
    <w:pPr>
      <w:keepNext/>
      <w:keepLines/>
      <w:spacing w:before="480" w:after="0" w:line="240" w:lineRule="auto"/>
      <w:ind w:left="714" w:hanging="357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aliases w:val="h2,Chapter Title,Sub Head,PullOut"/>
    <w:basedOn w:val="a0"/>
    <w:next w:val="a0"/>
    <w:link w:val="21"/>
    <w:unhideWhenUsed/>
    <w:qFormat/>
    <w:rsid w:val="00A87085"/>
    <w:pPr>
      <w:keepNext/>
      <w:suppressAutoHyphens/>
      <w:spacing w:before="240" w:after="60"/>
      <w:outlineLvl w:val="1"/>
    </w:pPr>
    <w:rPr>
      <w:rFonts w:ascii="Times New Roman" w:eastAsia="Arial Unicode MS" w:hAnsi="Times New Roman"/>
      <w:sz w:val="28"/>
      <w:szCs w:val="24"/>
      <w:lang w:val="x-none" w:eastAsia="x-none"/>
    </w:rPr>
  </w:style>
  <w:style w:type="paragraph" w:styleId="30">
    <w:name w:val="heading 3"/>
    <w:aliases w:val="h3"/>
    <w:link w:val="31"/>
    <w:qFormat/>
    <w:rsid w:val="006D34A9"/>
    <w:pPr>
      <w:spacing w:after="0" w:line="240" w:lineRule="auto"/>
      <w:ind w:firstLine="540"/>
      <w:jc w:val="both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0"/>
    <w:next w:val="a0"/>
    <w:link w:val="40"/>
    <w:qFormat/>
    <w:rsid w:val="00A87085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A87085"/>
    <w:pPr>
      <w:keepNext/>
      <w:spacing w:after="0" w:line="240" w:lineRule="auto"/>
      <w:ind w:firstLine="540"/>
      <w:jc w:val="right"/>
      <w:outlineLvl w:val="4"/>
    </w:pPr>
    <w:rPr>
      <w:rFonts w:ascii="Times New Roman" w:eastAsia="Arial Unicode MS" w:hAnsi="Times New Roman"/>
      <w:b/>
      <w:bCs/>
      <w:sz w:val="28"/>
      <w:szCs w:val="28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A87085"/>
    <w:pPr>
      <w:spacing w:before="240" w:after="60" w:line="240" w:lineRule="auto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0"/>
    <w:next w:val="a0"/>
    <w:link w:val="70"/>
    <w:unhideWhenUsed/>
    <w:qFormat/>
    <w:rsid w:val="00A87085"/>
    <w:pPr>
      <w:suppressAutoHyphens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253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aliases w:val="Bullet List,FooterText,numbered,Paragraphe de liste1,lp1"/>
    <w:link w:val="a5"/>
    <w:uiPriority w:val="99"/>
    <w:qFormat/>
    <w:rsid w:val="006D34A9"/>
    <w:pPr>
      <w:ind w:left="720"/>
    </w:p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99"/>
    <w:locked/>
    <w:rsid w:val="00025394"/>
  </w:style>
  <w:style w:type="paragraph" w:styleId="a6">
    <w:name w:val="header"/>
    <w:basedOn w:val="a0"/>
    <w:link w:val="a7"/>
    <w:unhideWhenUsed/>
    <w:rsid w:val="00BD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BD2F3D"/>
  </w:style>
  <w:style w:type="paragraph" w:styleId="a8">
    <w:name w:val="footer"/>
    <w:basedOn w:val="a0"/>
    <w:link w:val="a9"/>
    <w:uiPriority w:val="99"/>
    <w:unhideWhenUsed/>
    <w:rsid w:val="00BD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D2F3D"/>
  </w:style>
  <w:style w:type="character" w:customStyle="1" w:styleId="aa">
    <w:name w:val="Текст примечания Знак"/>
    <w:basedOn w:val="a1"/>
    <w:link w:val="ab"/>
    <w:rsid w:val="00025394"/>
    <w:rPr>
      <w:rFonts w:ascii="Times New Roman" w:hAnsi="Times New Roman"/>
      <w:sz w:val="20"/>
    </w:rPr>
  </w:style>
  <w:style w:type="paragraph" w:styleId="ab">
    <w:name w:val="annotation text"/>
    <w:basedOn w:val="a0"/>
    <w:link w:val="aa"/>
    <w:uiPriority w:val="99"/>
    <w:semiHidden/>
    <w:unhideWhenUsed/>
    <w:rsid w:val="00025394"/>
    <w:pPr>
      <w:spacing w:before="120" w:after="240" w:line="240" w:lineRule="auto"/>
      <w:ind w:left="714" w:hanging="357"/>
      <w:jc w:val="center"/>
    </w:pPr>
    <w:rPr>
      <w:rFonts w:ascii="Times New Roman" w:hAnsi="Times New Roman"/>
      <w:sz w:val="20"/>
    </w:rPr>
  </w:style>
  <w:style w:type="character" w:customStyle="1" w:styleId="ac">
    <w:name w:val="Основной текст Знак"/>
    <w:aliases w:val="Знак Знак,Список 1 Знак,Список 1 Знак Знак Знак Знак Знак Знак Знак,Список 1 Знак Знак Знак Знак Знак Знак1"/>
    <w:basedOn w:val="a1"/>
    <w:link w:val="ad"/>
    <w:uiPriority w:val="99"/>
    <w:locked/>
    <w:rsid w:val="00025394"/>
    <w:rPr>
      <w:rFonts w:ascii="Times New Roman" w:hAnsi="Times New Roman"/>
      <w:sz w:val="20"/>
    </w:rPr>
  </w:style>
  <w:style w:type="paragraph" w:styleId="ad">
    <w:name w:val="Body Text"/>
    <w:aliases w:val="Знак,Список 1,Список 1 Знак Знак Знак Знак Знак Знак,Список 1 Знак Знак Знак Знак Знак"/>
    <w:basedOn w:val="a0"/>
    <w:link w:val="ac"/>
    <w:uiPriority w:val="99"/>
    <w:unhideWhenUsed/>
    <w:rsid w:val="00025394"/>
    <w:pPr>
      <w:spacing w:after="0" w:line="240" w:lineRule="auto"/>
      <w:jc w:val="center"/>
    </w:pPr>
    <w:rPr>
      <w:rFonts w:ascii="Times New Roman" w:hAnsi="Times New Roman"/>
      <w:sz w:val="20"/>
    </w:rPr>
  </w:style>
  <w:style w:type="character" w:customStyle="1" w:styleId="12">
    <w:name w:val="Основной текст Знак1"/>
    <w:aliases w:val="Знак Знак1,Список 1 Знак1,Список 1 Знак Знак Знак Знак Знак Знак Знак1,Список 1 Знак Знак Знак Знак Знак Знак2"/>
    <w:basedOn w:val="a1"/>
    <w:uiPriority w:val="99"/>
    <w:semiHidden/>
    <w:rsid w:val="00025394"/>
  </w:style>
  <w:style w:type="character" w:customStyle="1" w:styleId="ae">
    <w:name w:val="Тема примечания Знак"/>
    <w:basedOn w:val="aa"/>
    <w:link w:val="af"/>
    <w:rsid w:val="00025394"/>
    <w:rPr>
      <w:rFonts w:ascii="Times New Roman" w:hAnsi="Times New Roman"/>
      <w:b/>
      <w:bCs/>
      <w:sz w:val="20"/>
    </w:rPr>
  </w:style>
  <w:style w:type="paragraph" w:styleId="af">
    <w:name w:val="annotation subject"/>
    <w:basedOn w:val="ab"/>
    <w:next w:val="ab"/>
    <w:link w:val="ae"/>
    <w:unhideWhenUsed/>
    <w:rsid w:val="00025394"/>
    <w:rPr>
      <w:b/>
      <w:bCs/>
    </w:rPr>
  </w:style>
  <w:style w:type="character" w:customStyle="1" w:styleId="af0">
    <w:name w:val="Текст выноски Знак"/>
    <w:basedOn w:val="a1"/>
    <w:link w:val="af1"/>
    <w:uiPriority w:val="99"/>
    <w:rsid w:val="00025394"/>
    <w:rPr>
      <w:rFonts w:ascii="Segoe UI" w:hAnsi="Segoe UI" w:cs="Segoe UI"/>
      <w:sz w:val="18"/>
      <w:szCs w:val="18"/>
    </w:rPr>
  </w:style>
  <w:style w:type="paragraph" w:styleId="af1">
    <w:name w:val="Balloon Text"/>
    <w:basedOn w:val="a0"/>
    <w:link w:val="af0"/>
    <w:uiPriority w:val="99"/>
    <w:unhideWhenUsed/>
    <w:rsid w:val="00025394"/>
    <w:pPr>
      <w:spacing w:after="0" w:line="240" w:lineRule="auto"/>
      <w:ind w:left="714" w:hanging="357"/>
      <w:jc w:val="center"/>
    </w:pPr>
    <w:rPr>
      <w:rFonts w:ascii="Segoe UI" w:hAnsi="Segoe UI" w:cs="Segoe UI"/>
      <w:sz w:val="18"/>
      <w:szCs w:val="18"/>
    </w:rPr>
  </w:style>
  <w:style w:type="paragraph" w:styleId="af2">
    <w:name w:val="No Spacing"/>
    <w:qFormat/>
    <w:rsid w:val="00025394"/>
    <w:pPr>
      <w:spacing w:after="0" w:line="240" w:lineRule="auto"/>
      <w:ind w:left="714" w:hanging="357"/>
      <w:jc w:val="center"/>
    </w:pPr>
    <w:rPr>
      <w:rFonts w:ascii="Times New Roman" w:hAnsi="Times New Roman"/>
      <w:sz w:val="24"/>
      <w:szCs w:val="24"/>
    </w:rPr>
  </w:style>
  <w:style w:type="paragraph" w:customStyle="1" w:styleId="a">
    <w:name w:val="глава"/>
    <w:basedOn w:val="10"/>
    <w:uiPriority w:val="99"/>
    <w:qFormat/>
    <w:rsid w:val="00025394"/>
    <w:pPr>
      <w:keepLines w:val="0"/>
      <w:numPr>
        <w:numId w:val="7"/>
      </w:numPr>
      <w:tabs>
        <w:tab w:val="left" w:pos="0"/>
        <w:tab w:val="left" w:pos="284"/>
        <w:tab w:val="left" w:pos="567"/>
      </w:tabs>
      <w:suppressAutoHyphens/>
      <w:spacing w:before="120" w:after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cattext">
    <w:name w:val="ecattext"/>
    <w:rsid w:val="00025394"/>
  </w:style>
  <w:style w:type="character" w:styleId="af3">
    <w:name w:val="Hyperlink"/>
    <w:basedOn w:val="a1"/>
    <w:uiPriority w:val="99"/>
    <w:unhideWhenUsed/>
    <w:rsid w:val="00CB6485"/>
    <w:rPr>
      <w:color w:val="0000FF"/>
      <w:u w:val="single"/>
    </w:rPr>
  </w:style>
  <w:style w:type="character" w:styleId="af4">
    <w:name w:val="annotation reference"/>
    <w:basedOn w:val="a1"/>
    <w:uiPriority w:val="99"/>
    <w:semiHidden/>
    <w:unhideWhenUsed/>
    <w:rsid w:val="0099491C"/>
    <w:rPr>
      <w:sz w:val="16"/>
      <w:szCs w:val="16"/>
    </w:rPr>
  </w:style>
  <w:style w:type="character" w:customStyle="1" w:styleId="31">
    <w:name w:val="Заголовок 3 Знак"/>
    <w:aliases w:val="h3 Знак"/>
    <w:basedOn w:val="a1"/>
    <w:link w:val="30"/>
    <w:rsid w:val="007E7002"/>
    <w:rPr>
      <w:rFonts w:ascii="Times New Roman" w:hAnsi="Times New Roman"/>
      <w:b/>
      <w:sz w:val="28"/>
    </w:rPr>
  </w:style>
  <w:style w:type="character" w:customStyle="1" w:styleId="13">
    <w:name w:val="Текст примечания Знак1"/>
    <w:basedOn w:val="a1"/>
    <w:uiPriority w:val="99"/>
    <w:semiHidden/>
    <w:rsid w:val="007E7002"/>
    <w:rPr>
      <w:rFonts w:cs="Calibri"/>
      <w:sz w:val="20"/>
      <w:szCs w:val="20"/>
    </w:rPr>
  </w:style>
  <w:style w:type="character" w:customStyle="1" w:styleId="CommentTextChar1">
    <w:name w:val="Comment Text Char1"/>
    <w:basedOn w:val="a1"/>
    <w:uiPriority w:val="99"/>
    <w:semiHidden/>
    <w:locked/>
    <w:rsid w:val="007E7002"/>
    <w:rPr>
      <w:sz w:val="20"/>
      <w:szCs w:val="20"/>
    </w:rPr>
  </w:style>
  <w:style w:type="character" w:customStyle="1" w:styleId="BodyTextChar1">
    <w:name w:val="Body Text Char1"/>
    <w:aliases w:val="Знак Char1,Список 1 Char1,Список 1 Знак Знак Знак Знак Знак Знак Char1,Список 1 Знак Знак Знак Знак Знак Char1"/>
    <w:basedOn w:val="a1"/>
    <w:uiPriority w:val="99"/>
    <w:semiHidden/>
    <w:locked/>
    <w:rsid w:val="007E7002"/>
  </w:style>
  <w:style w:type="character" w:customStyle="1" w:styleId="14">
    <w:name w:val="Тема примечания Знак1"/>
    <w:basedOn w:val="13"/>
    <w:uiPriority w:val="99"/>
    <w:semiHidden/>
    <w:rsid w:val="007E7002"/>
    <w:rPr>
      <w:rFonts w:cs="Calibri"/>
      <w:b/>
      <w:bCs/>
      <w:sz w:val="20"/>
      <w:szCs w:val="20"/>
    </w:rPr>
  </w:style>
  <w:style w:type="character" w:customStyle="1" w:styleId="CommentSubjectChar1">
    <w:name w:val="Comment Subject Char1"/>
    <w:basedOn w:val="aa"/>
    <w:uiPriority w:val="99"/>
    <w:semiHidden/>
    <w:locked/>
    <w:rsid w:val="007E7002"/>
    <w:rPr>
      <w:rFonts w:ascii="Times New Roman" w:hAnsi="Times New Roman"/>
      <w:b/>
      <w:bCs/>
      <w:sz w:val="20"/>
      <w:szCs w:val="20"/>
    </w:rPr>
  </w:style>
  <w:style w:type="character" w:customStyle="1" w:styleId="15">
    <w:name w:val="Текст выноски Знак1"/>
    <w:basedOn w:val="a1"/>
    <w:uiPriority w:val="99"/>
    <w:semiHidden/>
    <w:rsid w:val="007E7002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1"/>
    <w:uiPriority w:val="99"/>
    <w:semiHidden/>
    <w:locked/>
    <w:rsid w:val="007E7002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basedOn w:val="a1"/>
    <w:rsid w:val="007E7002"/>
  </w:style>
  <w:style w:type="character" w:styleId="af5">
    <w:name w:val="FollowedHyperlink"/>
    <w:basedOn w:val="a1"/>
    <w:uiPriority w:val="99"/>
    <w:semiHidden/>
    <w:unhideWhenUsed/>
    <w:rsid w:val="007E7002"/>
    <w:rPr>
      <w:color w:val="954F72" w:themeColor="followedHyperlink"/>
      <w:u w:val="single"/>
    </w:rPr>
  </w:style>
  <w:style w:type="table" w:styleId="af6">
    <w:name w:val="Table Grid"/>
    <w:basedOn w:val="a2"/>
    <w:uiPriority w:val="39"/>
    <w:rsid w:val="0032473C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aliases w:val="h2 Знак,Chapter Title Знак,Sub Head Знак,PullOut Знак"/>
    <w:basedOn w:val="a1"/>
    <w:link w:val="20"/>
    <w:rsid w:val="00A87085"/>
    <w:rPr>
      <w:rFonts w:ascii="Times New Roman" w:eastAsia="Arial Unicode MS" w:hAnsi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A87085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rsid w:val="00A87085"/>
    <w:rPr>
      <w:rFonts w:ascii="Times New Roman" w:eastAsia="Arial Unicode MS" w:hAnsi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1"/>
    <w:link w:val="6"/>
    <w:uiPriority w:val="99"/>
    <w:rsid w:val="00A87085"/>
    <w:rPr>
      <w:rFonts w:ascii="Times New Roman" w:hAnsi="Times New Roman"/>
      <w:b/>
      <w:bCs/>
      <w:szCs w:val="22"/>
    </w:rPr>
  </w:style>
  <w:style w:type="character" w:customStyle="1" w:styleId="70">
    <w:name w:val="Заголовок 7 Знак"/>
    <w:basedOn w:val="a1"/>
    <w:link w:val="7"/>
    <w:rsid w:val="00A87085"/>
    <w:rPr>
      <w:sz w:val="24"/>
      <w:szCs w:val="24"/>
      <w:lang w:val="x-none" w:eastAsia="x-none"/>
    </w:rPr>
  </w:style>
  <w:style w:type="character" w:customStyle="1" w:styleId="16">
    <w:name w:val="Основной шрифт абзаца1"/>
    <w:rsid w:val="00A87085"/>
  </w:style>
  <w:style w:type="character" w:customStyle="1" w:styleId="17">
    <w:name w:val="Знак примечания1"/>
    <w:rsid w:val="00A87085"/>
    <w:rPr>
      <w:sz w:val="16"/>
      <w:szCs w:val="16"/>
    </w:rPr>
  </w:style>
  <w:style w:type="character" w:customStyle="1" w:styleId="22">
    <w:name w:val="Основной текст Знак2"/>
    <w:rsid w:val="00A87085"/>
    <w:rPr>
      <w:rFonts w:ascii="Times New Roman" w:eastAsia="Times New Roman" w:hAnsi="Times New Roman"/>
      <w:sz w:val="24"/>
    </w:rPr>
  </w:style>
  <w:style w:type="character" w:customStyle="1" w:styleId="af7">
    <w:name w:val="Символ нумерации"/>
    <w:rsid w:val="00A87085"/>
  </w:style>
  <w:style w:type="paragraph" w:customStyle="1" w:styleId="af8">
    <w:name w:val="Заголовок"/>
    <w:basedOn w:val="a0"/>
    <w:next w:val="ad"/>
    <w:rsid w:val="00A8708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9">
    <w:name w:val="List"/>
    <w:basedOn w:val="ad"/>
    <w:rsid w:val="00A87085"/>
    <w:pPr>
      <w:suppressAutoHyphens/>
      <w:spacing w:after="120"/>
      <w:jc w:val="both"/>
    </w:pPr>
    <w:rPr>
      <w:rFonts w:ascii="Arial" w:hAnsi="Arial" w:cs="Mangal"/>
      <w:sz w:val="24"/>
      <w:lang w:eastAsia="ar-SA"/>
    </w:rPr>
  </w:style>
  <w:style w:type="paragraph" w:customStyle="1" w:styleId="18">
    <w:name w:val="Название1"/>
    <w:basedOn w:val="a0"/>
    <w:rsid w:val="00A87085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9">
    <w:name w:val="Указатель1"/>
    <w:basedOn w:val="a0"/>
    <w:rsid w:val="00A87085"/>
    <w:pPr>
      <w:suppressLineNumbers/>
      <w:suppressAutoHyphens/>
    </w:pPr>
    <w:rPr>
      <w:rFonts w:ascii="Arial" w:eastAsia="Calibri" w:hAnsi="Arial" w:cs="Mangal"/>
      <w:szCs w:val="22"/>
      <w:lang w:eastAsia="ar-SA"/>
    </w:rPr>
  </w:style>
  <w:style w:type="paragraph" w:customStyle="1" w:styleId="ConsPlusNormal">
    <w:name w:val="ConsPlusNormal"/>
    <w:link w:val="ConsPlusNormal0"/>
    <w:rsid w:val="00A87085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lang w:eastAsia="ar-SA"/>
    </w:rPr>
  </w:style>
  <w:style w:type="paragraph" w:customStyle="1" w:styleId="1a">
    <w:name w:val="Текст примечания1"/>
    <w:basedOn w:val="a0"/>
    <w:rsid w:val="00A87085"/>
    <w:pPr>
      <w:suppressAutoHyphens/>
    </w:pPr>
    <w:rPr>
      <w:rFonts w:eastAsia="Calibri" w:cs="Calibri"/>
      <w:sz w:val="20"/>
      <w:lang w:eastAsia="ar-SA"/>
    </w:rPr>
  </w:style>
  <w:style w:type="paragraph" w:customStyle="1" w:styleId="Standard">
    <w:name w:val="Standard"/>
    <w:rsid w:val="00A87085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Mangal"/>
      <w:kern w:val="1"/>
      <w:sz w:val="21"/>
      <w:szCs w:val="24"/>
      <w:lang w:eastAsia="hi-IN" w:bidi="hi-IN"/>
    </w:rPr>
  </w:style>
  <w:style w:type="paragraph" w:customStyle="1" w:styleId="ConsPlusDocList">
    <w:name w:val="ConsPlusDocList"/>
    <w:next w:val="a0"/>
    <w:rsid w:val="00A870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lang w:eastAsia="hi-IN" w:bidi="hi-IN"/>
    </w:rPr>
  </w:style>
  <w:style w:type="paragraph" w:customStyle="1" w:styleId="ConsPlusCell">
    <w:name w:val="ConsPlusCell"/>
    <w:next w:val="a0"/>
    <w:rsid w:val="00A870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lang w:eastAsia="hi-IN" w:bidi="hi-IN"/>
    </w:rPr>
  </w:style>
  <w:style w:type="paragraph" w:customStyle="1" w:styleId="ConsPlusNonformat">
    <w:name w:val="ConsPlusNonformat"/>
    <w:next w:val="a0"/>
    <w:rsid w:val="00A8708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PlusTitle">
    <w:name w:val="ConsPlusTitle"/>
    <w:next w:val="a0"/>
    <w:rsid w:val="00A870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lang w:eastAsia="hi-IN" w:bidi="hi-IN"/>
    </w:rPr>
  </w:style>
  <w:style w:type="paragraph" w:customStyle="1" w:styleId="ConsNonformat">
    <w:name w:val="ConsNonformat"/>
    <w:rsid w:val="00A87085"/>
    <w:pPr>
      <w:suppressAutoHyphens/>
      <w:spacing w:after="0" w:line="240" w:lineRule="auto"/>
    </w:pPr>
    <w:rPr>
      <w:rFonts w:ascii="Consultant" w:eastAsia="Arial" w:hAnsi="Consultant" w:cs="Calibri"/>
      <w:sz w:val="20"/>
      <w:lang w:eastAsia="ar-SA"/>
    </w:rPr>
  </w:style>
  <w:style w:type="paragraph" w:customStyle="1" w:styleId="afa">
    <w:name w:val="Содержимое таблицы"/>
    <w:basedOn w:val="a0"/>
    <w:rsid w:val="00A87085"/>
    <w:pPr>
      <w:suppressLineNumbers/>
      <w:suppressAutoHyphens/>
      <w:spacing w:after="0" w:line="240" w:lineRule="auto"/>
    </w:pPr>
    <w:rPr>
      <w:rFonts w:ascii="Times New Roman" w:hAnsi="Times New Roman" w:cs="Calibri"/>
      <w:sz w:val="28"/>
      <w:lang w:eastAsia="ar-SA"/>
    </w:rPr>
  </w:style>
  <w:style w:type="paragraph" w:styleId="afb">
    <w:name w:val="Subtitle"/>
    <w:aliases w:val=" Знак2,Знак2"/>
    <w:basedOn w:val="a0"/>
    <w:next w:val="ad"/>
    <w:link w:val="afc"/>
    <w:uiPriority w:val="11"/>
    <w:qFormat/>
    <w:rsid w:val="00A87085"/>
    <w:pPr>
      <w:suppressAutoHyphens/>
      <w:spacing w:after="0" w:line="240" w:lineRule="auto"/>
      <w:jc w:val="center"/>
    </w:pPr>
    <w:rPr>
      <w:rFonts w:ascii="Arial" w:hAnsi="Arial"/>
      <w:sz w:val="28"/>
      <w:lang w:eastAsia="ar-SA"/>
    </w:rPr>
  </w:style>
  <w:style w:type="character" w:customStyle="1" w:styleId="afc">
    <w:name w:val="Подзаголовок Знак"/>
    <w:aliases w:val=" Знак2 Знак,Знак2 Знак"/>
    <w:basedOn w:val="a1"/>
    <w:link w:val="afb"/>
    <w:uiPriority w:val="11"/>
    <w:rsid w:val="00A87085"/>
    <w:rPr>
      <w:rFonts w:ascii="Arial" w:hAnsi="Arial"/>
      <w:sz w:val="28"/>
      <w:lang w:eastAsia="ar-SA"/>
    </w:rPr>
  </w:style>
  <w:style w:type="paragraph" w:styleId="HTML">
    <w:name w:val="HTML Preformatted"/>
    <w:basedOn w:val="a0"/>
    <w:link w:val="HTML0"/>
    <w:uiPriority w:val="99"/>
    <w:unhideWhenUsed/>
    <w:rsid w:val="00A87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A87085"/>
    <w:rPr>
      <w:rFonts w:ascii="Courier New" w:hAnsi="Courier New"/>
      <w:sz w:val="20"/>
      <w:lang w:eastAsia="ar-SA"/>
    </w:rPr>
  </w:style>
  <w:style w:type="paragraph" w:styleId="afd">
    <w:name w:val="footnote text"/>
    <w:basedOn w:val="a0"/>
    <w:link w:val="afe"/>
    <w:uiPriority w:val="99"/>
    <w:semiHidden/>
    <w:unhideWhenUsed/>
    <w:rsid w:val="00A87085"/>
    <w:pPr>
      <w:suppressAutoHyphens/>
    </w:pPr>
    <w:rPr>
      <w:rFonts w:eastAsia="Calibri" w:cs="Calibri"/>
      <w:sz w:val="20"/>
      <w:lang w:eastAsia="ar-SA"/>
    </w:rPr>
  </w:style>
  <w:style w:type="character" w:customStyle="1" w:styleId="afe">
    <w:name w:val="Текст сноски Знак"/>
    <w:basedOn w:val="a1"/>
    <w:link w:val="afd"/>
    <w:uiPriority w:val="99"/>
    <w:semiHidden/>
    <w:rsid w:val="00A87085"/>
    <w:rPr>
      <w:rFonts w:eastAsia="Calibri" w:cs="Calibri"/>
      <w:sz w:val="20"/>
      <w:lang w:eastAsia="ar-SA"/>
    </w:rPr>
  </w:style>
  <w:style w:type="character" w:styleId="aff">
    <w:name w:val="footnote reference"/>
    <w:uiPriority w:val="99"/>
    <w:semiHidden/>
    <w:unhideWhenUsed/>
    <w:rsid w:val="00A87085"/>
    <w:rPr>
      <w:vertAlign w:val="superscript"/>
    </w:rPr>
  </w:style>
  <w:style w:type="paragraph" w:styleId="23">
    <w:name w:val="Body Text 2"/>
    <w:basedOn w:val="a0"/>
    <w:link w:val="24"/>
    <w:rsid w:val="00A87085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1"/>
    <w:link w:val="23"/>
    <w:rsid w:val="00A87085"/>
    <w:rPr>
      <w:rFonts w:ascii="Times New Roman" w:hAnsi="Times New Roman"/>
      <w:sz w:val="24"/>
      <w:szCs w:val="24"/>
      <w:lang w:eastAsia="ar-SA"/>
    </w:rPr>
  </w:style>
  <w:style w:type="character" w:styleId="aff0">
    <w:name w:val="page number"/>
    <w:rsid w:val="00A87085"/>
    <w:rPr>
      <w:rFonts w:ascii="Times New Roman" w:hAnsi="Times New Roman"/>
    </w:rPr>
  </w:style>
  <w:style w:type="paragraph" w:styleId="32">
    <w:name w:val="Body Text Indent 3"/>
    <w:basedOn w:val="a0"/>
    <w:link w:val="33"/>
    <w:rsid w:val="00A87085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A87085"/>
    <w:rPr>
      <w:sz w:val="16"/>
      <w:szCs w:val="16"/>
      <w:lang w:eastAsia="ar-SA"/>
    </w:rPr>
  </w:style>
  <w:style w:type="paragraph" w:styleId="aff1">
    <w:name w:val="Body Text Indent"/>
    <w:aliases w:val="текст"/>
    <w:basedOn w:val="a0"/>
    <w:link w:val="aff2"/>
    <w:uiPriority w:val="99"/>
    <w:rsid w:val="00A87085"/>
    <w:pPr>
      <w:spacing w:after="120"/>
      <w:ind w:left="283"/>
    </w:pPr>
    <w:rPr>
      <w:szCs w:val="22"/>
    </w:rPr>
  </w:style>
  <w:style w:type="character" w:customStyle="1" w:styleId="aff2">
    <w:name w:val="Основной текст с отступом Знак"/>
    <w:aliases w:val="текст Знак"/>
    <w:basedOn w:val="a1"/>
    <w:link w:val="aff1"/>
    <w:uiPriority w:val="99"/>
    <w:rsid w:val="00A87085"/>
    <w:rPr>
      <w:szCs w:val="22"/>
    </w:rPr>
  </w:style>
  <w:style w:type="paragraph" w:customStyle="1" w:styleId="Default">
    <w:name w:val="Default"/>
    <w:rsid w:val="00A87085"/>
    <w:pPr>
      <w:widowControl w:val="0"/>
      <w:autoSpaceDE w:val="0"/>
      <w:autoSpaceDN w:val="0"/>
      <w:adjustRightInd w:val="0"/>
      <w:spacing w:after="0" w:line="240" w:lineRule="auto"/>
    </w:pPr>
    <w:rPr>
      <w:rFonts w:ascii="GaramondC" w:hAnsi="GaramondC"/>
      <w:color w:val="000000"/>
      <w:sz w:val="24"/>
      <w:szCs w:val="24"/>
    </w:rPr>
  </w:style>
  <w:style w:type="paragraph" w:styleId="aff3">
    <w:name w:val="Plain Text"/>
    <w:basedOn w:val="a0"/>
    <w:link w:val="aff4"/>
    <w:uiPriority w:val="99"/>
    <w:rsid w:val="00A87085"/>
    <w:pPr>
      <w:autoSpaceDE w:val="0"/>
      <w:autoSpaceDN w:val="0"/>
      <w:spacing w:after="0" w:line="24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f4">
    <w:name w:val="Текст Знак"/>
    <w:basedOn w:val="a1"/>
    <w:link w:val="aff3"/>
    <w:uiPriority w:val="99"/>
    <w:rsid w:val="00A87085"/>
    <w:rPr>
      <w:rFonts w:ascii="Courier New" w:hAnsi="Courier New" w:cs="Courier New"/>
      <w:sz w:val="20"/>
    </w:rPr>
  </w:style>
  <w:style w:type="paragraph" w:customStyle="1" w:styleId="TextNormal">
    <w:name w:val="Text Normal"/>
    <w:basedOn w:val="a0"/>
    <w:rsid w:val="00A87085"/>
    <w:pPr>
      <w:spacing w:after="120" w:line="240" w:lineRule="auto"/>
      <w:ind w:firstLine="567"/>
      <w:jc w:val="both"/>
    </w:pPr>
    <w:rPr>
      <w:rFonts w:ascii="TimesDL" w:hAnsi="TimesDL"/>
      <w:sz w:val="24"/>
    </w:rPr>
  </w:style>
  <w:style w:type="character" w:styleId="aff5">
    <w:name w:val="Placeholder Text"/>
    <w:uiPriority w:val="99"/>
    <w:semiHidden/>
    <w:rsid w:val="00A87085"/>
    <w:rPr>
      <w:color w:val="808080"/>
    </w:rPr>
  </w:style>
  <w:style w:type="numbering" w:customStyle="1" w:styleId="1b">
    <w:name w:val="Нет списка1"/>
    <w:next w:val="a3"/>
    <w:semiHidden/>
    <w:unhideWhenUsed/>
    <w:rsid w:val="00A87085"/>
  </w:style>
  <w:style w:type="character" w:customStyle="1" w:styleId="210">
    <w:name w:val="Заголовок 2 Знак1"/>
    <w:uiPriority w:val="9"/>
    <w:semiHidden/>
    <w:rsid w:val="00A87085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uiPriority w:val="9"/>
    <w:semiHidden/>
    <w:rsid w:val="00A8708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71">
    <w:name w:val="Заголовок 7 Знак1"/>
    <w:uiPriority w:val="9"/>
    <w:semiHidden/>
    <w:rsid w:val="00A87085"/>
    <w:rPr>
      <w:rFonts w:ascii="Calibri" w:eastAsia="Times New Roman" w:hAnsi="Calibri" w:cs="Times New Roman"/>
      <w:sz w:val="24"/>
      <w:szCs w:val="24"/>
      <w:lang w:eastAsia="ar-SA"/>
    </w:rPr>
  </w:style>
  <w:style w:type="numbering" w:customStyle="1" w:styleId="25">
    <w:name w:val="Нет списка2"/>
    <w:next w:val="a3"/>
    <w:uiPriority w:val="99"/>
    <w:semiHidden/>
    <w:unhideWhenUsed/>
    <w:rsid w:val="00A87085"/>
  </w:style>
  <w:style w:type="numbering" w:customStyle="1" w:styleId="110">
    <w:name w:val="Нет списка11"/>
    <w:next w:val="a3"/>
    <w:semiHidden/>
    <w:unhideWhenUsed/>
    <w:rsid w:val="00A87085"/>
  </w:style>
  <w:style w:type="paragraph" w:customStyle="1" w:styleId="formattext">
    <w:name w:val="formattext"/>
    <w:uiPriority w:val="99"/>
    <w:rsid w:val="00A87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customStyle="1" w:styleId="headertext">
    <w:name w:val="headertext"/>
    <w:uiPriority w:val="99"/>
    <w:rsid w:val="00A870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Cs w:val="22"/>
    </w:rPr>
  </w:style>
  <w:style w:type="paragraph" w:customStyle="1" w:styleId="aff6">
    <w:name w:val="Îñíîâí"/>
    <w:basedOn w:val="a0"/>
    <w:uiPriority w:val="99"/>
    <w:rsid w:val="00A87085"/>
    <w:pPr>
      <w:widowControl w:val="0"/>
      <w:spacing w:after="0" w:line="240" w:lineRule="auto"/>
      <w:jc w:val="both"/>
    </w:pPr>
    <w:rPr>
      <w:rFonts w:ascii="Arial" w:hAnsi="Arial" w:cs="Arial"/>
      <w:szCs w:val="22"/>
    </w:rPr>
  </w:style>
  <w:style w:type="paragraph" w:styleId="aff7">
    <w:name w:val="Date"/>
    <w:basedOn w:val="a0"/>
    <w:next w:val="a0"/>
    <w:link w:val="aff8"/>
    <w:uiPriority w:val="99"/>
    <w:rsid w:val="00A87085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8">
    <w:name w:val="Дата Знак"/>
    <w:basedOn w:val="a1"/>
    <w:link w:val="aff7"/>
    <w:uiPriority w:val="99"/>
    <w:rsid w:val="00A87085"/>
    <w:rPr>
      <w:rFonts w:ascii="Times New Roman" w:hAnsi="Times New Roman"/>
      <w:sz w:val="24"/>
      <w:szCs w:val="24"/>
    </w:rPr>
  </w:style>
  <w:style w:type="paragraph" w:customStyle="1" w:styleId="3">
    <w:name w:val="Стиль3 Знак"/>
    <w:basedOn w:val="26"/>
    <w:rsid w:val="00A87085"/>
    <w:pPr>
      <w:widowControl w:val="0"/>
      <w:numPr>
        <w:ilvl w:val="2"/>
        <w:numId w:val="38"/>
      </w:numPr>
      <w:tabs>
        <w:tab w:val="clear" w:pos="360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4">
    <w:name w:val="Стиль3"/>
    <w:basedOn w:val="26"/>
    <w:uiPriority w:val="99"/>
    <w:rsid w:val="00A8708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35">
    <w:name w:val="Стиль3 Знак Знак"/>
    <w:basedOn w:val="26"/>
    <w:rsid w:val="00A87085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</w:style>
  <w:style w:type="character" w:styleId="aff9">
    <w:name w:val="Emphasis"/>
    <w:uiPriority w:val="99"/>
    <w:qFormat/>
    <w:rsid w:val="00A87085"/>
    <w:rPr>
      <w:i/>
      <w:iCs/>
    </w:rPr>
  </w:style>
  <w:style w:type="paragraph" w:styleId="26">
    <w:name w:val="Body Text Indent 2"/>
    <w:basedOn w:val="a0"/>
    <w:link w:val="27"/>
    <w:rsid w:val="00A8708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27">
    <w:name w:val="Основной текст с отступом 2 Знак"/>
    <w:basedOn w:val="a1"/>
    <w:link w:val="26"/>
    <w:rsid w:val="00A87085"/>
    <w:rPr>
      <w:rFonts w:ascii="Times New Roman" w:hAnsi="Times New Roman"/>
      <w:sz w:val="24"/>
      <w:szCs w:val="24"/>
      <w:lang w:eastAsia="en-US"/>
    </w:rPr>
  </w:style>
  <w:style w:type="paragraph" w:customStyle="1" w:styleId="ConsCell">
    <w:name w:val="ConsCell"/>
    <w:uiPriority w:val="99"/>
    <w:rsid w:val="00A870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</w:rPr>
  </w:style>
  <w:style w:type="paragraph" w:styleId="affa">
    <w:name w:val="Title"/>
    <w:basedOn w:val="a0"/>
    <w:link w:val="affb"/>
    <w:uiPriority w:val="99"/>
    <w:qFormat/>
    <w:rsid w:val="00A8708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b">
    <w:name w:val="Название Знак"/>
    <w:basedOn w:val="a1"/>
    <w:link w:val="affa"/>
    <w:uiPriority w:val="99"/>
    <w:rsid w:val="00A87085"/>
    <w:rPr>
      <w:rFonts w:ascii="Times New Roman" w:hAnsi="Times New Roman"/>
      <w:b/>
      <w:bCs/>
      <w:sz w:val="28"/>
      <w:szCs w:val="28"/>
    </w:rPr>
  </w:style>
  <w:style w:type="paragraph" w:customStyle="1" w:styleId="Iauiue">
    <w:name w:val="Iau?iue"/>
    <w:uiPriority w:val="99"/>
    <w:rsid w:val="00A8708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-">
    <w:name w:val="Контракт-пункт"/>
    <w:basedOn w:val="a0"/>
    <w:uiPriority w:val="99"/>
    <w:rsid w:val="00A87085"/>
    <w:pPr>
      <w:tabs>
        <w:tab w:val="num" w:pos="360"/>
        <w:tab w:val="num" w:pos="643"/>
        <w:tab w:val="left" w:pos="680"/>
      </w:tabs>
      <w:spacing w:after="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A8708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Cs w:val="22"/>
    </w:rPr>
  </w:style>
  <w:style w:type="character" w:customStyle="1" w:styleId="apple-style-span">
    <w:name w:val="apple-style-span"/>
    <w:uiPriority w:val="99"/>
    <w:rsid w:val="00A87085"/>
  </w:style>
  <w:style w:type="paragraph" w:customStyle="1" w:styleId="affc">
    <w:name w:val="Знак Знак Знак Знак Знак Знак"/>
    <w:basedOn w:val="a0"/>
    <w:uiPriority w:val="99"/>
    <w:rsid w:val="00A87085"/>
    <w:pPr>
      <w:spacing w:after="160" w:line="240" w:lineRule="exact"/>
    </w:pPr>
    <w:rPr>
      <w:rFonts w:ascii="Verdana" w:hAnsi="Verdana" w:cs="Verdana"/>
      <w:b/>
      <w:bCs/>
      <w:sz w:val="24"/>
      <w:szCs w:val="24"/>
      <w:lang w:val="en-US" w:eastAsia="en-US"/>
    </w:rPr>
  </w:style>
  <w:style w:type="paragraph" w:styleId="affd">
    <w:name w:val="Normal (Web)"/>
    <w:basedOn w:val="a0"/>
    <w:rsid w:val="00A87085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1c">
    <w:name w:val="Заг1"/>
    <w:basedOn w:val="10"/>
    <w:rsid w:val="00A87085"/>
    <w:pPr>
      <w:keepLines w:val="0"/>
      <w:widowControl w:val="0"/>
      <w:tabs>
        <w:tab w:val="num" w:pos="360"/>
      </w:tabs>
      <w:autoSpaceDE w:val="0"/>
      <w:autoSpaceDN w:val="0"/>
      <w:adjustRightInd w:val="0"/>
      <w:spacing w:before="0" w:line="360" w:lineRule="auto"/>
      <w:ind w:left="360" w:hanging="360"/>
      <w:jc w:val="left"/>
    </w:pPr>
    <w:rPr>
      <w:rFonts w:ascii="Times New Roman" w:eastAsia="Times New Roman" w:hAnsi="Times New Roman" w:cs="Times New Roman"/>
      <w:bCs w:val="0"/>
      <w:color w:val="auto"/>
      <w:sz w:val="20"/>
      <w:szCs w:val="18"/>
      <w:u w:val="single"/>
      <w:lang w:eastAsia="en-US"/>
    </w:rPr>
  </w:style>
  <w:style w:type="paragraph" w:customStyle="1" w:styleId="ConsNormal">
    <w:name w:val="ConsNormal"/>
    <w:rsid w:val="00A870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</w:rPr>
  </w:style>
  <w:style w:type="paragraph" w:customStyle="1" w:styleId="1d">
    <w:name w:val="Обычный1"/>
    <w:rsid w:val="00A87085"/>
    <w:pPr>
      <w:widowControl w:val="0"/>
      <w:snapToGrid w:val="0"/>
      <w:spacing w:after="0" w:line="240" w:lineRule="auto"/>
    </w:pPr>
    <w:rPr>
      <w:rFonts w:ascii="Times New Roman" w:hAnsi="Times New Roman"/>
      <w:sz w:val="20"/>
    </w:rPr>
  </w:style>
  <w:style w:type="paragraph" w:customStyle="1" w:styleId="affe">
    <w:name w:val="Подраздел"/>
    <w:basedOn w:val="a0"/>
    <w:semiHidden/>
    <w:rsid w:val="00A87085"/>
    <w:pPr>
      <w:suppressAutoHyphens/>
      <w:spacing w:before="240" w:after="120" w:line="240" w:lineRule="auto"/>
      <w:jc w:val="center"/>
    </w:pPr>
    <w:rPr>
      <w:rFonts w:ascii="TimesDL" w:hAnsi="TimesDL"/>
      <w:b/>
      <w:smallCaps/>
      <w:spacing w:val="-2"/>
      <w:sz w:val="24"/>
    </w:rPr>
  </w:style>
  <w:style w:type="character" w:customStyle="1" w:styleId="ConsPlusNormal0">
    <w:name w:val="ConsPlusNormal Знак"/>
    <w:link w:val="ConsPlusNormal"/>
    <w:locked/>
    <w:rsid w:val="00A87085"/>
    <w:rPr>
      <w:rFonts w:ascii="Arial" w:eastAsia="Calibri" w:hAnsi="Arial" w:cs="Arial"/>
      <w:sz w:val="20"/>
      <w:lang w:eastAsia="ar-SA"/>
    </w:rPr>
  </w:style>
  <w:style w:type="character" w:customStyle="1" w:styleId="iceouttxt4">
    <w:name w:val="iceouttxt4"/>
    <w:rsid w:val="00A87085"/>
    <w:rPr>
      <w:rFonts w:ascii="Arial" w:hAnsi="Arial" w:cs="Arial" w:hint="default"/>
      <w:color w:val="666666"/>
      <w:sz w:val="17"/>
      <w:szCs w:val="17"/>
    </w:rPr>
  </w:style>
  <w:style w:type="character" w:customStyle="1" w:styleId="grame">
    <w:name w:val="grame"/>
    <w:rsid w:val="00A87085"/>
  </w:style>
  <w:style w:type="paragraph" w:customStyle="1" w:styleId="s13">
    <w:name w:val="s_13"/>
    <w:basedOn w:val="a0"/>
    <w:rsid w:val="00A87085"/>
    <w:pPr>
      <w:spacing w:after="0" w:line="240" w:lineRule="auto"/>
      <w:ind w:firstLine="720"/>
    </w:pPr>
    <w:rPr>
      <w:rFonts w:ascii="Times New Roman" w:hAnsi="Times New Roman"/>
      <w:sz w:val="20"/>
    </w:rPr>
  </w:style>
  <w:style w:type="character" w:customStyle="1" w:styleId="s103">
    <w:name w:val="s_103"/>
    <w:rsid w:val="00A87085"/>
    <w:rPr>
      <w:b/>
      <w:bCs/>
      <w:color w:val="000080"/>
    </w:rPr>
  </w:style>
  <w:style w:type="paragraph" w:customStyle="1" w:styleId="s94">
    <w:name w:val="s_94"/>
    <w:basedOn w:val="a0"/>
    <w:rsid w:val="00A87085"/>
    <w:pPr>
      <w:spacing w:after="0" w:line="240" w:lineRule="auto"/>
    </w:pPr>
    <w:rPr>
      <w:rFonts w:ascii="Times New Roman" w:hAnsi="Times New Roman"/>
      <w:i/>
      <w:iCs/>
      <w:color w:val="800080"/>
      <w:sz w:val="20"/>
    </w:rPr>
  </w:style>
  <w:style w:type="paragraph" w:customStyle="1" w:styleId="TimesNewRoman">
    <w:name w:val="Обычный + Times New Roman"/>
    <w:aliases w:val="12 pt,по центру,Первая строка:  0 см,Первая строка:  0 см + Черный,Первая строка:  0 см + Черный + пол..."/>
    <w:basedOn w:val="a0"/>
    <w:rsid w:val="00A870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WW8Num1z0">
    <w:name w:val="WW8Num1z0"/>
    <w:rsid w:val="00A87085"/>
    <w:rPr>
      <w:b/>
      <w:i w:val="0"/>
    </w:rPr>
  </w:style>
  <w:style w:type="paragraph" w:customStyle="1" w:styleId="1e">
    <w:name w:val="Абзац списка1"/>
    <w:basedOn w:val="a0"/>
    <w:rsid w:val="00A87085"/>
    <w:pPr>
      <w:ind w:left="720"/>
      <w:contextualSpacing/>
    </w:pPr>
    <w:rPr>
      <w:szCs w:val="22"/>
      <w:lang w:eastAsia="en-US"/>
    </w:rPr>
  </w:style>
  <w:style w:type="character" w:customStyle="1" w:styleId="postbody">
    <w:name w:val="postbody"/>
    <w:rsid w:val="00A87085"/>
  </w:style>
  <w:style w:type="paragraph" w:customStyle="1" w:styleId="28">
    <w:name w:val="Абзац списка2"/>
    <w:basedOn w:val="a0"/>
    <w:rsid w:val="00A87085"/>
    <w:pPr>
      <w:widowControl w:val="0"/>
      <w:suppressAutoHyphens/>
      <w:ind w:left="720"/>
      <w:contextualSpacing/>
    </w:pPr>
    <w:rPr>
      <w:rFonts w:eastAsia="Calibri"/>
      <w:color w:val="00000A"/>
      <w:szCs w:val="22"/>
      <w:lang w:eastAsia="zh-CN"/>
    </w:rPr>
  </w:style>
  <w:style w:type="paragraph" w:customStyle="1" w:styleId="1">
    <w:name w:val="Стиль1"/>
    <w:basedOn w:val="a0"/>
    <w:qFormat/>
    <w:rsid w:val="00A87085"/>
    <w:pPr>
      <w:keepNext/>
      <w:keepLines/>
      <w:widowControl w:val="0"/>
      <w:numPr>
        <w:ilvl w:val="1"/>
        <w:numId w:val="39"/>
      </w:numPr>
      <w:suppressLineNumbers/>
      <w:tabs>
        <w:tab w:val="clear" w:pos="576"/>
        <w:tab w:val="num" w:pos="1142"/>
      </w:tabs>
      <w:suppressAutoHyphens/>
      <w:spacing w:after="60" w:line="240" w:lineRule="auto"/>
      <w:ind w:left="1142" w:hanging="432"/>
    </w:pPr>
    <w:rPr>
      <w:rFonts w:ascii="Times New Roman" w:hAnsi="Times New Roman"/>
      <w:b/>
      <w:sz w:val="28"/>
      <w:szCs w:val="24"/>
      <w:lang w:eastAsia="en-US"/>
    </w:rPr>
  </w:style>
  <w:style w:type="paragraph" w:styleId="2">
    <w:name w:val="List Number 2"/>
    <w:basedOn w:val="a0"/>
    <w:rsid w:val="00A87085"/>
    <w:pPr>
      <w:numPr>
        <w:ilvl w:val="2"/>
        <w:numId w:val="39"/>
      </w:numPr>
      <w:tabs>
        <w:tab w:val="clear" w:pos="407"/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character" w:customStyle="1" w:styleId="61">
    <w:name w:val="Заголовок 6 Знак1"/>
    <w:uiPriority w:val="9"/>
    <w:semiHidden/>
    <w:rsid w:val="00A87085"/>
    <w:rPr>
      <w:rFonts w:ascii="Calibri" w:eastAsia="Times New Roman" w:hAnsi="Calibri" w:cs="Times New Roman"/>
      <w:b/>
      <w:bCs/>
    </w:rPr>
  </w:style>
  <w:style w:type="character" w:customStyle="1" w:styleId="iceouttxt5">
    <w:name w:val="iceouttxt5"/>
    <w:rsid w:val="00A87085"/>
    <w:rPr>
      <w:rFonts w:ascii="Arial" w:hAnsi="Arial" w:cs="Arial" w:hint="default"/>
      <w:color w:val="666666"/>
      <w:sz w:val="17"/>
      <w:szCs w:val="17"/>
    </w:rPr>
  </w:style>
  <w:style w:type="character" w:customStyle="1" w:styleId="iceouttxt6">
    <w:name w:val="iceouttxt6"/>
    <w:rsid w:val="00A87085"/>
    <w:rPr>
      <w:rFonts w:ascii="Arial" w:hAnsi="Arial" w:cs="Arial" w:hint="default"/>
      <w:color w:val="666666"/>
      <w:sz w:val="17"/>
      <w:szCs w:val="17"/>
    </w:rPr>
  </w:style>
  <w:style w:type="character" w:customStyle="1" w:styleId="iceouttxt7">
    <w:name w:val="iceouttxt7"/>
    <w:rsid w:val="00A87085"/>
    <w:rPr>
      <w:rFonts w:ascii="Arial" w:hAnsi="Arial" w:cs="Arial" w:hint="default"/>
      <w:color w:val="666666"/>
      <w:sz w:val="17"/>
      <w:szCs w:val="17"/>
    </w:rPr>
  </w:style>
  <w:style w:type="character" w:customStyle="1" w:styleId="iceouttxt8">
    <w:name w:val="iceouttxt8"/>
    <w:rsid w:val="00A87085"/>
    <w:rPr>
      <w:rFonts w:ascii="Arial" w:hAnsi="Arial" w:cs="Arial" w:hint="default"/>
      <w:color w:val="666666"/>
      <w:sz w:val="17"/>
      <w:szCs w:val="17"/>
    </w:rPr>
  </w:style>
  <w:style w:type="character" w:customStyle="1" w:styleId="iceouttxt9">
    <w:name w:val="iceouttxt9"/>
    <w:rsid w:val="00A87085"/>
    <w:rPr>
      <w:rFonts w:ascii="Arial" w:hAnsi="Arial" w:cs="Arial" w:hint="default"/>
      <w:color w:val="666666"/>
      <w:sz w:val="17"/>
      <w:szCs w:val="17"/>
    </w:rPr>
  </w:style>
  <w:style w:type="character" w:customStyle="1" w:styleId="iceouttxt10">
    <w:name w:val="iceouttxt10"/>
    <w:rsid w:val="00A87085"/>
    <w:rPr>
      <w:rFonts w:ascii="Arial" w:hAnsi="Arial" w:cs="Arial" w:hint="default"/>
      <w:color w:val="666666"/>
      <w:sz w:val="17"/>
      <w:szCs w:val="17"/>
    </w:rPr>
  </w:style>
  <w:style w:type="paragraph" w:customStyle="1" w:styleId="ConsNormal0">
    <w:name w:val="ConsNormal Знак"/>
    <w:link w:val="ConsNormal1"/>
    <w:rsid w:val="00A870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locked/>
    <w:rsid w:val="00A87085"/>
    <w:rPr>
      <w:rFonts w:ascii="Arial" w:hAnsi="Arial" w:cs="Arial"/>
      <w:sz w:val="24"/>
      <w:szCs w:val="24"/>
    </w:rPr>
  </w:style>
  <w:style w:type="paragraph" w:styleId="afff">
    <w:name w:val="Block Text"/>
    <w:basedOn w:val="a0"/>
    <w:rsid w:val="00A87085"/>
    <w:pPr>
      <w:widowControl w:val="0"/>
      <w:shd w:val="clear" w:color="auto" w:fill="FFFFFF"/>
      <w:spacing w:after="0" w:line="283" w:lineRule="exact"/>
      <w:ind w:left="5" w:right="480" w:firstLine="1123"/>
      <w:jc w:val="both"/>
    </w:pPr>
    <w:rPr>
      <w:rFonts w:ascii="Times New Roman" w:hAnsi="Times New Roman"/>
      <w:color w:val="000000"/>
      <w:sz w:val="24"/>
    </w:rPr>
  </w:style>
  <w:style w:type="paragraph" w:customStyle="1" w:styleId="29">
    <w:name w:val="Заголовок 2 со списком"/>
    <w:basedOn w:val="20"/>
    <w:next w:val="a0"/>
    <w:rsid w:val="00A87085"/>
    <w:pPr>
      <w:tabs>
        <w:tab w:val="num" w:pos="360"/>
      </w:tabs>
      <w:suppressAutoHyphens w:val="0"/>
      <w:spacing w:before="0" w:after="0" w:line="360" w:lineRule="auto"/>
      <w:jc w:val="center"/>
    </w:pPr>
    <w:rPr>
      <w:rFonts w:eastAsia="Times New Roman"/>
      <w:bCs/>
      <w:sz w:val="24"/>
      <w:lang w:val="ru-RU" w:eastAsia="ru-RU"/>
    </w:rPr>
  </w:style>
  <w:style w:type="paragraph" w:customStyle="1" w:styleId="afff0">
    <w:name w:val="АД_Основной текст"/>
    <w:basedOn w:val="a0"/>
    <w:qFormat/>
    <w:rsid w:val="00A8708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1">
    <w:name w:val="АД_Нумерованный подпункт 4 уровня"/>
    <w:basedOn w:val="a0"/>
    <w:qFormat/>
    <w:rsid w:val="00A87085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hAnsi="Times New Roman"/>
      <w:sz w:val="24"/>
      <w:szCs w:val="24"/>
      <w:lang w:eastAsia="en-US"/>
    </w:rPr>
  </w:style>
  <w:style w:type="numbering" w:customStyle="1" w:styleId="211">
    <w:name w:val="Нет списка21"/>
    <w:next w:val="a3"/>
    <w:uiPriority w:val="99"/>
    <w:semiHidden/>
    <w:unhideWhenUsed/>
    <w:rsid w:val="00A87085"/>
  </w:style>
  <w:style w:type="numbering" w:customStyle="1" w:styleId="36">
    <w:name w:val="Нет списка3"/>
    <w:next w:val="a3"/>
    <w:uiPriority w:val="99"/>
    <w:semiHidden/>
    <w:unhideWhenUsed/>
    <w:rsid w:val="00A87085"/>
  </w:style>
  <w:style w:type="numbering" w:customStyle="1" w:styleId="120">
    <w:name w:val="Нет списка12"/>
    <w:next w:val="a3"/>
    <w:semiHidden/>
    <w:unhideWhenUsed/>
    <w:rsid w:val="00A87085"/>
  </w:style>
  <w:style w:type="numbering" w:customStyle="1" w:styleId="220">
    <w:name w:val="Нет списка22"/>
    <w:next w:val="a3"/>
    <w:uiPriority w:val="99"/>
    <w:semiHidden/>
    <w:unhideWhenUsed/>
    <w:rsid w:val="00A87085"/>
  </w:style>
  <w:style w:type="numbering" w:customStyle="1" w:styleId="42">
    <w:name w:val="Нет списка4"/>
    <w:next w:val="a3"/>
    <w:uiPriority w:val="99"/>
    <w:semiHidden/>
    <w:unhideWhenUsed/>
    <w:rsid w:val="00A87085"/>
  </w:style>
  <w:style w:type="numbering" w:customStyle="1" w:styleId="130">
    <w:name w:val="Нет списка13"/>
    <w:next w:val="a3"/>
    <w:semiHidden/>
    <w:unhideWhenUsed/>
    <w:rsid w:val="00A87085"/>
  </w:style>
  <w:style w:type="numbering" w:customStyle="1" w:styleId="230">
    <w:name w:val="Нет списка23"/>
    <w:next w:val="a3"/>
    <w:uiPriority w:val="99"/>
    <w:semiHidden/>
    <w:unhideWhenUsed/>
    <w:rsid w:val="00A87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6D34A9"/>
  </w:style>
  <w:style w:type="paragraph" w:styleId="10">
    <w:name w:val="heading 1"/>
    <w:basedOn w:val="a0"/>
    <w:next w:val="a0"/>
    <w:link w:val="11"/>
    <w:qFormat/>
    <w:rsid w:val="00025394"/>
    <w:pPr>
      <w:keepNext/>
      <w:keepLines/>
      <w:spacing w:before="480" w:after="0" w:line="240" w:lineRule="auto"/>
      <w:ind w:left="714" w:hanging="357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aliases w:val="h2,Chapter Title,Sub Head,PullOut"/>
    <w:basedOn w:val="a0"/>
    <w:next w:val="a0"/>
    <w:link w:val="21"/>
    <w:unhideWhenUsed/>
    <w:qFormat/>
    <w:rsid w:val="00A87085"/>
    <w:pPr>
      <w:keepNext/>
      <w:suppressAutoHyphens/>
      <w:spacing w:before="240" w:after="60"/>
      <w:outlineLvl w:val="1"/>
    </w:pPr>
    <w:rPr>
      <w:rFonts w:ascii="Times New Roman" w:eastAsia="Arial Unicode MS" w:hAnsi="Times New Roman"/>
      <w:sz w:val="28"/>
      <w:szCs w:val="24"/>
      <w:lang w:val="x-none" w:eastAsia="x-none"/>
    </w:rPr>
  </w:style>
  <w:style w:type="paragraph" w:styleId="30">
    <w:name w:val="heading 3"/>
    <w:aliases w:val="h3"/>
    <w:link w:val="31"/>
    <w:qFormat/>
    <w:rsid w:val="006D34A9"/>
    <w:pPr>
      <w:spacing w:after="0" w:line="240" w:lineRule="auto"/>
      <w:ind w:firstLine="540"/>
      <w:jc w:val="both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0"/>
    <w:next w:val="a0"/>
    <w:link w:val="40"/>
    <w:qFormat/>
    <w:rsid w:val="00A87085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A87085"/>
    <w:pPr>
      <w:keepNext/>
      <w:spacing w:after="0" w:line="240" w:lineRule="auto"/>
      <w:ind w:firstLine="540"/>
      <w:jc w:val="right"/>
      <w:outlineLvl w:val="4"/>
    </w:pPr>
    <w:rPr>
      <w:rFonts w:ascii="Times New Roman" w:eastAsia="Arial Unicode MS" w:hAnsi="Times New Roman"/>
      <w:b/>
      <w:bCs/>
      <w:sz w:val="28"/>
      <w:szCs w:val="28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A87085"/>
    <w:pPr>
      <w:spacing w:before="240" w:after="60" w:line="240" w:lineRule="auto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0"/>
    <w:next w:val="a0"/>
    <w:link w:val="70"/>
    <w:unhideWhenUsed/>
    <w:qFormat/>
    <w:rsid w:val="00A87085"/>
    <w:pPr>
      <w:suppressAutoHyphens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253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aliases w:val="Bullet List,FooterText,numbered,Paragraphe de liste1,lp1"/>
    <w:link w:val="a5"/>
    <w:uiPriority w:val="99"/>
    <w:qFormat/>
    <w:rsid w:val="006D34A9"/>
    <w:pPr>
      <w:ind w:left="720"/>
    </w:p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99"/>
    <w:locked/>
    <w:rsid w:val="00025394"/>
  </w:style>
  <w:style w:type="paragraph" w:styleId="a6">
    <w:name w:val="header"/>
    <w:basedOn w:val="a0"/>
    <w:link w:val="a7"/>
    <w:unhideWhenUsed/>
    <w:rsid w:val="00BD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BD2F3D"/>
  </w:style>
  <w:style w:type="paragraph" w:styleId="a8">
    <w:name w:val="footer"/>
    <w:basedOn w:val="a0"/>
    <w:link w:val="a9"/>
    <w:uiPriority w:val="99"/>
    <w:unhideWhenUsed/>
    <w:rsid w:val="00BD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D2F3D"/>
  </w:style>
  <w:style w:type="character" w:customStyle="1" w:styleId="aa">
    <w:name w:val="Текст примечания Знак"/>
    <w:basedOn w:val="a1"/>
    <w:link w:val="ab"/>
    <w:rsid w:val="00025394"/>
    <w:rPr>
      <w:rFonts w:ascii="Times New Roman" w:hAnsi="Times New Roman"/>
      <w:sz w:val="20"/>
    </w:rPr>
  </w:style>
  <w:style w:type="paragraph" w:styleId="ab">
    <w:name w:val="annotation text"/>
    <w:basedOn w:val="a0"/>
    <w:link w:val="aa"/>
    <w:uiPriority w:val="99"/>
    <w:semiHidden/>
    <w:unhideWhenUsed/>
    <w:rsid w:val="00025394"/>
    <w:pPr>
      <w:spacing w:before="120" w:after="240" w:line="240" w:lineRule="auto"/>
      <w:ind w:left="714" w:hanging="357"/>
      <w:jc w:val="center"/>
    </w:pPr>
    <w:rPr>
      <w:rFonts w:ascii="Times New Roman" w:hAnsi="Times New Roman"/>
      <w:sz w:val="20"/>
    </w:rPr>
  </w:style>
  <w:style w:type="character" w:customStyle="1" w:styleId="ac">
    <w:name w:val="Основной текст Знак"/>
    <w:aliases w:val="Знак Знак,Список 1 Знак,Список 1 Знак Знак Знак Знак Знак Знак Знак,Список 1 Знак Знак Знак Знак Знак Знак1"/>
    <w:basedOn w:val="a1"/>
    <w:link w:val="ad"/>
    <w:uiPriority w:val="99"/>
    <w:locked/>
    <w:rsid w:val="00025394"/>
    <w:rPr>
      <w:rFonts w:ascii="Times New Roman" w:hAnsi="Times New Roman"/>
      <w:sz w:val="20"/>
    </w:rPr>
  </w:style>
  <w:style w:type="paragraph" w:styleId="ad">
    <w:name w:val="Body Text"/>
    <w:aliases w:val="Знак,Список 1,Список 1 Знак Знак Знак Знак Знак Знак,Список 1 Знак Знак Знак Знак Знак"/>
    <w:basedOn w:val="a0"/>
    <w:link w:val="ac"/>
    <w:uiPriority w:val="99"/>
    <w:unhideWhenUsed/>
    <w:rsid w:val="00025394"/>
    <w:pPr>
      <w:spacing w:after="0" w:line="240" w:lineRule="auto"/>
      <w:jc w:val="center"/>
    </w:pPr>
    <w:rPr>
      <w:rFonts w:ascii="Times New Roman" w:hAnsi="Times New Roman"/>
      <w:sz w:val="20"/>
    </w:rPr>
  </w:style>
  <w:style w:type="character" w:customStyle="1" w:styleId="12">
    <w:name w:val="Основной текст Знак1"/>
    <w:aliases w:val="Знак Знак1,Список 1 Знак1,Список 1 Знак Знак Знак Знак Знак Знак Знак1,Список 1 Знак Знак Знак Знак Знак Знак2"/>
    <w:basedOn w:val="a1"/>
    <w:uiPriority w:val="99"/>
    <w:semiHidden/>
    <w:rsid w:val="00025394"/>
  </w:style>
  <w:style w:type="character" w:customStyle="1" w:styleId="ae">
    <w:name w:val="Тема примечания Знак"/>
    <w:basedOn w:val="aa"/>
    <w:link w:val="af"/>
    <w:rsid w:val="00025394"/>
    <w:rPr>
      <w:rFonts w:ascii="Times New Roman" w:hAnsi="Times New Roman"/>
      <w:b/>
      <w:bCs/>
      <w:sz w:val="20"/>
    </w:rPr>
  </w:style>
  <w:style w:type="paragraph" w:styleId="af">
    <w:name w:val="annotation subject"/>
    <w:basedOn w:val="ab"/>
    <w:next w:val="ab"/>
    <w:link w:val="ae"/>
    <w:unhideWhenUsed/>
    <w:rsid w:val="00025394"/>
    <w:rPr>
      <w:b/>
      <w:bCs/>
    </w:rPr>
  </w:style>
  <w:style w:type="character" w:customStyle="1" w:styleId="af0">
    <w:name w:val="Текст выноски Знак"/>
    <w:basedOn w:val="a1"/>
    <w:link w:val="af1"/>
    <w:uiPriority w:val="99"/>
    <w:rsid w:val="00025394"/>
    <w:rPr>
      <w:rFonts w:ascii="Segoe UI" w:hAnsi="Segoe UI" w:cs="Segoe UI"/>
      <w:sz w:val="18"/>
      <w:szCs w:val="18"/>
    </w:rPr>
  </w:style>
  <w:style w:type="paragraph" w:styleId="af1">
    <w:name w:val="Balloon Text"/>
    <w:basedOn w:val="a0"/>
    <w:link w:val="af0"/>
    <w:uiPriority w:val="99"/>
    <w:unhideWhenUsed/>
    <w:rsid w:val="00025394"/>
    <w:pPr>
      <w:spacing w:after="0" w:line="240" w:lineRule="auto"/>
      <w:ind w:left="714" w:hanging="357"/>
      <w:jc w:val="center"/>
    </w:pPr>
    <w:rPr>
      <w:rFonts w:ascii="Segoe UI" w:hAnsi="Segoe UI" w:cs="Segoe UI"/>
      <w:sz w:val="18"/>
      <w:szCs w:val="18"/>
    </w:rPr>
  </w:style>
  <w:style w:type="paragraph" w:styleId="af2">
    <w:name w:val="No Spacing"/>
    <w:qFormat/>
    <w:rsid w:val="00025394"/>
    <w:pPr>
      <w:spacing w:after="0" w:line="240" w:lineRule="auto"/>
      <w:ind w:left="714" w:hanging="357"/>
      <w:jc w:val="center"/>
    </w:pPr>
    <w:rPr>
      <w:rFonts w:ascii="Times New Roman" w:hAnsi="Times New Roman"/>
      <w:sz w:val="24"/>
      <w:szCs w:val="24"/>
    </w:rPr>
  </w:style>
  <w:style w:type="paragraph" w:customStyle="1" w:styleId="a">
    <w:name w:val="глава"/>
    <w:basedOn w:val="10"/>
    <w:uiPriority w:val="99"/>
    <w:qFormat/>
    <w:rsid w:val="00025394"/>
    <w:pPr>
      <w:keepLines w:val="0"/>
      <w:numPr>
        <w:numId w:val="7"/>
      </w:numPr>
      <w:tabs>
        <w:tab w:val="left" w:pos="0"/>
        <w:tab w:val="left" w:pos="284"/>
        <w:tab w:val="left" w:pos="567"/>
      </w:tabs>
      <w:suppressAutoHyphens/>
      <w:spacing w:before="120" w:after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cattext">
    <w:name w:val="ecattext"/>
    <w:rsid w:val="00025394"/>
  </w:style>
  <w:style w:type="character" w:styleId="af3">
    <w:name w:val="Hyperlink"/>
    <w:basedOn w:val="a1"/>
    <w:uiPriority w:val="99"/>
    <w:unhideWhenUsed/>
    <w:rsid w:val="00CB6485"/>
    <w:rPr>
      <w:color w:val="0000FF"/>
      <w:u w:val="single"/>
    </w:rPr>
  </w:style>
  <w:style w:type="character" w:styleId="af4">
    <w:name w:val="annotation reference"/>
    <w:basedOn w:val="a1"/>
    <w:uiPriority w:val="99"/>
    <w:semiHidden/>
    <w:unhideWhenUsed/>
    <w:rsid w:val="0099491C"/>
    <w:rPr>
      <w:sz w:val="16"/>
      <w:szCs w:val="16"/>
    </w:rPr>
  </w:style>
  <w:style w:type="character" w:customStyle="1" w:styleId="31">
    <w:name w:val="Заголовок 3 Знак"/>
    <w:aliases w:val="h3 Знак"/>
    <w:basedOn w:val="a1"/>
    <w:link w:val="30"/>
    <w:rsid w:val="007E7002"/>
    <w:rPr>
      <w:rFonts w:ascii="Times New Roman" w:hAnsi="Times New Roman"/>
      <w:b/>
      <w:sz w:val="28"/>
    </w:rPr>
  </w:style>
  <w:style w:type="character" w:customStyle="1" w:styleId="13">
    <w:name w:val="Текст примечания Знак1"/>
    <w:basedOn w:val="a1"/>
    <w:uiPriority w:val="99"/>
    <w:semiHidden/>
    <w:rsid w:val="007E7002"/>
    <w:rPr>
      <w:rFonts w:cs="Calibri"/>
      <w:sz w:val="20"/>
      <w:szCs w:val="20"/>
    </w:rPr>
  </w:style>
  <w:style w:type="character" w:customStyle="1" w:styleId="CommentTextChar1">
    <w:name w:val="Comment Text Char1"/>
    <w:basedOn w:val="a1"/>
    <w:uiPriority w:val="99"/>
    <w:semiHidden/>
    <w:locked/>
    <w:rsid w:val="007E7002"/>
    <w:rPr>
      <w:sz w:val="20"/>
      <w:szCs w:val="20"/>
    </w:rPr>
  </w:style>
  <w:style w:type="character" w:customStyle="1" w:styleId="BodyTextChar1">
    <w:name w:val="Body Text Char1"/>
    <w:aliases w:val="Знак Char1,Список 1 Char1,Список 1 Знак Знак Знак Знак Знак Знак Char1,Список 1 Знак Знак Знак Знак Знак Char1"/>
    <w:basedOn w:val="a1"/>
    <w:uiPriority w:val="99"/>
    <w:semiHidden/>
    <w:locked/>
    <w:rsid w:val="007E7002"/>
  </w:style>
  <w:style w:type="character" w:customStyle="1" w:styleId="14">
    <w:name w:val="Тема примечания Знак1"/>
    <w:basedOn w:val="13"/>
    <w:uiPriority w:val="99"/>
    <w:semiHidden/>
    <w:rsid w:val="007E7002"/>
    <w:rPr>
      <w:rFonts w:cs="Calibri"/>
      <w:b/>
      <w:bCs/>
      <w:sz w:val="20"/>
      <w:szCs w:val="20"/>
    </w:rPr>
  </w:style>
  <w:style w:type="character" w:customStyle="1" w:styleId="CommentSubjectChar1">
    <w:name w:val="Comment Subject Char1"/>
    <w:basedOn w:val="aa"/>
    <w:uiPriority w:val="99"/>
    <w:semiHidden/>
    <w:locked/>
    <w:rsid w:val="007E7002"/>
    <w:rPr>
      <w:rFonts w:ascii="Times New Roman" w:hAnsi="Times New Roman"/>
      <w:b/>
      <w:bCs/>
      <w:sz w:val="20"/>
      <w:szCs w:val="20"/>
    </w:rPr>
  </w:style>
  <w:style w:type="character" w:customStyle="1" w:styleId="15">
    <w:name w:val="Текст выноски Знак1"/>
    <w:basedOn w:val="a1"/>
    <w:uiPriority w:val="99"/>
    <w:semiHidden/>
    <w:rsid w:val="007E7002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1"/>
    <w:uiPriority w:val="99"/>
    <w:semiHidden/>
    <w:locked/>
    <w:rsid w:val="007E7002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basedOn w:val="a1"/>
    <w:rsid w:val="007E7002"/>
  </w:style>
  <w:style w:type="character" w:styleId="af5">
    <w:name w:val="FollowedHyperlink"/>
    <w:basedOn w:val="a1"/>
    <w:uiPriority w:val="99"/>
    <w:semiHidden/>
    <w:unhideWhenUsed/>
    <w:rsid w:val="007E7002"/>
    <w:rPr>
      <w:color w:val="954F72" w:themeColor="followedHyperlink"/>
      <w:u w:val="single"/>
    </w:rPr>
  </w:style>
  <w:style w:type="table" w:styleId="af6">
    <w:name w:val="Table Grid"/>
    <w:basedOn w:val="a2"/>
    <w:uiPriority w:val="39"/>
    <w:rsid w:val="0032473C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aliases w:val="h2 Знак,Chapter Title Знак,Sub Head Знак,PullOut Знак"/>
    <w:basedOn w:val="a1"/>
    <w:link w:val="20"/>
    <w:rsid w:val="00A87085"/>
    <w:rPr>
      <w:rFonts w:ascii="Times New Roman" w:eastAsia="Arial Unicode MS" w:hAnsi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A87085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rsid w:val="00A87085"/>
    <w:rPr>
      <w:rFonts w:ascii="Times New Roman" w:eastAsia="Arial Unicode MS" w:hAnsi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1"/>
    <w:link w:val="6"/>
    <w:uiPriority w:val="99"/>
    <w:rsid w:val="00A87085"/>
    <w:rPr>
      <w:rFonts w:ascii="Times New Roman" w:hAnsi="Times New Roman"/>
      <w:b/>
      <w:bCs/>
      <w:szCs w:val="22"/>
    </w:rPr>
  </w:style>
  <w:style w:type="character" w:customStyle="1" w:styleId="70">
    <w:name w:val="Заголовок 7 Знак"/>
    <w:basedOn w:val="a1"/>
    <w:link w:val="7"/>
    <w:rsid w:val="00A87085"/>
    <w:rPr>
      <w:sz w:val="24"/>
      <w:szCs w:val="24"/>
      <w:lang w:val="x-none" w:eastAsia="x-none"/>
    </w:rPr>
  </w:style>
  <w:style w:type="character" w:customStyle="1" w:styleId="16">
    <w:name w:val="Основной шрифт абзаца1"/>
    <w:rsid w:val="00A87085"/>
  </w:style>
  <w:style w:type="character" w:customStyle="1" w:styleId="17">
    <w:name w:val="Знак примечания1"/>
    <w:rsid w:val="00A87085"/>
    <w:rPr>
      <w:sz w:val="16"/>
      <w:szCs w:val="16"/>
    </w:rPr>
  </w:style>
  <w:style w:type="character" w:customStyle="1" w:styleId="22">
    <w:name w:val="Основной текст Знак2"/>
    <w:rsid w:val="00A87085"/>
    <w:rPr>
      <w:rFonts w:ascii="Times New Roman" w:eastAsia="Times New Roman" w:hAnsi="Times New Roman"/>
      <w:sz w:val="24"/>
    </w:rPr>
  </w:style>
  <w:style w:type="character" w:customStyle="1" w:styleId="af7">
    <w:name w:val="Символ нумерации"/>
    <w:rsid w:val="00A87085"/>
  </w:style>
  <w:style w:type="paragraph" w:customStyle="1" w:styleId="af8">
    <w:name w:val="Заголовок"/>
    <w:basedOn w:val="a0"/>
    <w:next w:val="ad"/>
    <w:rsid w:val="00A8708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9">
    <w:name w:val="List"/>
    <w:basedOn w:val="ad"/>
    <w:rsid w:val="00A87085"/>
    <w:pPr>
      <w:suppressAutoHyphens/>
      <w:spacing w:after="120"/>
      <w:jc w:val="both"/>
    </w:pPr>
    <w:rPr>
      <w:rFonts w:ascii="Arial" w:hAnsi="Arial" w:cs="Mangal"/>
      <w:sz w:val="24"/>
      <w:lang w:eastAsia="ar-SA"/>
    </w:rPr>
  </w:style>
  <w:style w:type="paragraph" w:customStyle="1" w:styleId="18">
    <w:name w:val="Название1"/>
    <w:basedOn w:val="a0"/>
    <w:rsid w:val="00A87085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9">
    <w:name w:val="Указатель1"/>
    <w:basedOn w:val="a0"/>
    <w:rsid w:val="00A87085"/>
    <w:pPr>
      <w:suppressLineNumbers/>
      <w:suppressAutoHyphens/>
    </w:pPr>
    <w:rPr>
      <w:rFonts w:ascii="Arial" w:eastAsia="Calibri" w:hAnsi="Arial" w:cs="Mangal"/>
      <w:szCs w:val="22"/>
      <w:lang w:eastAsia="ar-SA"/>
    </w:rPr>
  </w:style>
  <w:style w:type="paragraph" w:customStyle="1" w:styleId="ConsPlusNormal">
    <w:name w:val="ConsPlusNormal"/>
    <w:link w:val="ConsPlusNormal0"/>
    <w:rsid w:val="00A87085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lang w:eastAsia="ar-SA"/>
    </w:rPr>
  </w:style>
  <w:style w:type="paragraph" w:customStyle="1" w:styleId="1a">
    <w:name w:val="Текст примечания1"/>
    <w:basedOn w:val="a0"/>
    <w:rsid w:val="00A87085"/>
    <w:pPr>
      <w:suppressAutoHyphens/>
    </w:pPr>
    <w:rPr>
      <w:rFonts w:eastAsia="Calibri" w:cs="Calibri"/>
      <w:sz w:val="20"/>
      <w:lang w:eastAsia="ar-SA"/>
    </w:rPr>
  </w:style>
  <w:style w:type="paragraph" w:customStyle="1" w:styleId="Standard">
    <w:name w:val="Standard"/>
    <w:rsid w:val="00A87085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Mangal"/>
      <w:kern w:val="1"/>
      <w:sz w:val="21"/>
      <w:szCs w:val="24"/>
      <w:lang w:eastAsia="hi-IN" w:bidi="hi-IN"/>
    </w:rPr>
  </w:style>
  <w:style w:type="paragraph" w:customStyle="1" w:styleId="ConsPlusDocList">
    <w:name w:val="ConsPlusDocList"/>
    <w:next w:val="a0"/>
    <w:rsid w:val="00A870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lang w:eastAsia="hi-IN" w:bidi="hi-IN"/>
    </w:rPr>
  </w:style>
  <w:style w:type="paragraph" w:customStyle="1" w:styleId="ConsPlusCell">
    <w:name w:val="ConsPlusCell"/>
    <w:next w:val="a0"/>
    <w:rsid w:val="00A870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lang w:eastAsia="hi-IN" w:bidi="hi-IN"/>
    </w:rPr>
  </w:style>
  <w:style w:type="paragraph" w:customStyle="1" w:styleId="ConsPlusNonformat">
    <w:name w:val="ConsPlusNonformat"/>
    <w:next w:val="a0"/>
    <w:rsid w:val="00A8708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PlusTitle">
    <w:name w:val="ConsPlusTitle"/>
    <w:next w:val="a0"/>
    <w:rsid w:val="00A870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lang w:eastAsia="hi-IN" w:bidi="hi-IN"/>
    </w:rPr>
  </w:style>
  <w:style w:type="paragraph" w:customStyle="1" w:styleId="ConsNonformat">
    <w:name w:val="ConsNonformat"/>
    <w:rsid w:val="00A87085"/>
    <w:pPr>
      <w:suppressAutoHyphens/>
      <w:spacing w:after="0" w:line="240" w:lineRule="auto"/>
    </w:pPr>
    <w:rPr>
      <w:rFonts w:ascii="Consultant" w:eastAsia="Arial" w:hAnsi="Consultant" w:cs="Calibri"/>
      <w:sz w:val="20"/>
      <w:lang w:eastAsia="ar-SA"/>
    </w:rPr>
  </w:style>
  <w:style w:type="paragraph" w:customStyle="1" w:styleId="afa">
    <w:name w:val="Содержимое таблицы"/>
    <w:basedOn w:val="a0"/>
    <w:rsid w:val="00A87085"/>
    <w:pPr>
      <w:suppressLineNumbers/>
      <w:suppressAutoHyphens/>
      <w:spacing w:after="0" w:line="240" w:lineRule="auto"/>
    </w:pPr>
    <w:rPr>
      <w:rFonts w:ascii="Times New Roman" w:hAnsi="Times New Roman" w:cs="Calibri"/>
      <w:sz w:val="28"/>
      <w:lang w:eastAsia="ar-SA"/>
    </w:rPr>
  </w:style>
  <w:style w:type="paragraph" w:styleId="afb">
    <w:name w:val="Subtitle"/>
    <w:aliases w:val=" Знак2,Знак2"/>
    <w:basedOn w:val="a0"/>
    <w:next w:val="ad"/>
    <w:link w:val="afc"/>
    <w:uiPriority w:val="11"/>
    <w:qFormat/>
    <w:rsid w:val="00A87085"/>
    <w:pPr>
      <w:suppressAutoHyphens/>
      <w:spacing w:after="0" w:line="240" w:lineRule="auto"/>
      <w:jc w:val="center"/>
    </w:pPr>
    <w:rPr>
      <w:rFonts w:ascii="Arial" w:hAnsi="Arial"/>
      <w:sz w:val="28"/>
      <w:lang w:eastAsia="ar-SA"/>
    </w:rPr>
  </w:style>
  <w:style w:type="character" w:customStyle="1" w:styleId="afc">
    <w:name w:val="Подзаголовок Знак"/>
    <w:aliases w:val=" Знак2 Знак,Знак2 Знак"/>
    <w:basedOn w:val="a1"/>
    <w:link w:val="afb"/>
    <w:uiPriority w:val="11"/>
    <w:rsid w:val="00A87085"/>
    <w:rPr>
      <w:rFonts w:ascii="Arial" w:hAnsi="Arial"/>
      <w:sz w:val="28"/>
      <w:lang w:eastAsia="ar-SA"/>
    </w:rPr>
  </w:style>
  <w:style w:type="paragraph" w:styleId="HTML">
    <w:name w:val="HTML Preformatted"/>
    <w:basedOn w:val="a0"/>
    <w:link w:val="HTML0"/>
    <w:uiPriority w:val="99"/>
    <w:unhideWhenUsed/>
    <w:rsid w:val="00A87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A87085"/>
    <w:rPr>
      <w:rFonts w:ascii="Courier New" w:hAnsi="Courier New"/>
      <w:sz w:val="20"/>
      <w:lang w:eastAsia="ar-SA"/>
    </w:rPr>
  </w:style>
  <w:style w:type="paragraph" w:styleId="afd">
    <w:name w:val="footnote text"/>
    <w:basedOn w:val="a0"/>
    <w:link w:val="afe"/>
    <w:uiPriority w:val="99"/>
    <w:semiHidden/>
    <w:unhideWhenUsed/>
    <w:rsid w:val="00A87085"/>
    <w:pPr>
      <w:suppressAutoHyphens/>
    </w:pPr>
    <w:rPr>
      <w:rFonts w:eastAsia="Calibri" w:cs="Calibri"/>
      <w:sz w:val="20"/>
      <w:lang w:eastAsia="ar-SA"/>
    </w:rPr>
  </w:style>
  <w:style w:type="character" w:customStyle="1" w:styleId="afe">
    <w:name w:val="Текст сноски Знак"/>
    <w:basedOn w:val="a1"/>
    <w:link w:val="afd"/>
    <w:uiPriority w:val="99"/>
    <w:semiHidden/>
    <w:rsid w:val="00A87085"/>
    <w:rPr>
      <w:rFonts w:eastAsia="Calibri" w:cs="Calibri"/>
      <w:sz w:val="20"/>
      <w:lang w:eastAsia="ar-SA"/>
    </w:rPr>
  </w:style>
  <w:style w:type="character" w:styleId="aff">
    <w:name w:val="footnote reference"/>
    <w:uiPriority w:val="99"/>
    <w:semiHidden/>
    <w:unhideWhenUsed/>
    <w:rsid w:val="00A87085"/>
    <w:rPr>
      <w:vertAlign w:val="superscript"/>
    </w:rPr>
  </w:style>
  <w:style w:type="paragraph" w:styleId="23">
    <w:name w:val="Body Text 2"/>
    <w:basedOn w:val="a0"/>
    <w:link w:val="24"/>
    <w:rsid w:val="00A87085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1"/>
    <w:link w:val="23"/>
    <w:rsid w:val="00A87085"/>
    <w:rPr>
      <w:rFonts w:ascii="Times New Roman" w:hAnsi="Times New Roman"/>
      <w:sz w:val="24"/>
      <w:szCs w:val="24"/>
      <w:lang w:eastAsia="ar-SA"/>
    </w:rPr>
  </w:style>
  <w:style w:type="character" w:styleId="aff0">
    <w:name w:val="page number"/>
    <w:rsid w:val="00A87085"/>
    <w:rPr>
      <w:rFonts w:ascii="Times New Roman" w:hAnsi="Times New Roman"/>
    </w:rPr>
  </w:style>
  <w:style w:type="paragraph" w:styleId="32">
    <w:name w:val="Body Text Indent 3"/>
    <w:basedOn w:val="a0"/>
    <w:link w:val="33"/>
    <w:rsid w:val="00A87085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A87085"/>
    <w:rPr>
      <w:sz w:val="16"/>
      <w:szCs w:val="16"/>
      <w:lang w:eastAsia="ar-SA"/>
    </w:rPr>
  </w:style>
  <w:style w:type="paragraph" w:styleId="aff1">
    <w:name w:val="Body Text Indent"/>
    <w:aliases w:val="текст"/>
    <w:basedOn w:val="a0"/>
    <w:link w:val="aff2"/>
    <w:uiPriority w:val="99"/>
    <w:rsid w:val="00A87085"/>
    <w:pPr>
      <w:spacing w:after="120"/>
      <w:ind w:left="283"/>
    </w:pPr>
    <w:rPr>
      <w:szCs w:val="22"/>
    </w:rPr>
  </w:style>
  <w:style w:type="character" w:customStyle="1" w:styleId="aff2">
    <w:name w:val="Основной текст с отступом Знак"/>
    <w:aliases w:val="текст Знак"/>
    <w:basedOn w:val="a1"/>
    <w:link w:val="aff1"/>
    <w:uiPriority w:val="99"/>
    <w:rsid w:val="00A87085"/>
    <w:rPr>
      <w:szCs w:val="22"/>
    </w:rPr>
  </w:style>
  <w:style w:type="paragraph" w:customStyle="1" w:styleId="Default">
    <w:name w:val="Default"/>
    <w:rsid w:val="00A87085"/>
    <w:pPr>
      <w:widowControl w:val="0"/>
      <w:autoSpaceDE w:val="0"/>
      <w:autoSpaceDN w:val="0"/>
      <w:adjustRightInd w:val="0"/>
      <w:spacing w:after="0" w:line="240" w:lineRule="auto"/>
    </w:pPr>
    <w:rPr>
      <w:rFonts w:ascii="GaramondC" w:hAnsi="GaramondC"/>
      <w:color w:val="000000"/>
      <w:sz w:val="24"/>
      <w:szCs w:val="24"/>
    </w:rPr>
  </w:style>
  <w:style w:type="paragraph" w:styleId="aff3">
    <w:name w:val="Plain Text"/>
    <w:basedOn w:val="a0"/>
    <w:link w:val="aff4"/>
    <w:uiPriority w:val="99"/>
    <w:rsid w:val="00A87085"/>
    <w:pPr>
      <w:autoSpaceDE w:val="0"/>
      <w:autoSpaceDN w:val="0"/>
      <w:spacing w:after="0" w:line="24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f4">
    <w:name w:val="Текст Знак"/>
    <w:basedOn w:val="a1"/>
    <w:link w:val="aff3"/>
    <w:uiPriority w:val="99"/>
    <w:rsid w:val="00A87085"/>
    <w:rPr>
      <w:rFonts w:ascii="Courier New" w:hAnsi="Courier New" w:cs="Courier New"/>
      <w:sz w:val="20"/>
    </w:rPr>
  </w:style>
  <w:style w:type="paragraph" w:customStyle="1" w:styleId="TextNormal">
    <w:name w:val="Text Normal"/>
    <w:basedOn w:val="a0"/>
    <w:rsid w:val="00A87085"/>
    <w:pPr>
      <w:spacing w:after="120" w:line="240" w:lineRule="auto"/>
      <w:ind w:firstLine="567"/>
      <w:jc w:val="both"/>
    </w:pPr>
    <w:rPr>
      <w:rFonts w:ascii="TimesDL" w:hAnsi="TimesDL"/>
      <w:sz w:val="24"/>
    </w:rPr>
  </w:style>
  <w:style w:type="character" w:styleId="aff5">
    <w:name w:val="Placeholder Text"/>
    <w:uiPriority w:val="99"/>
    <w:semiHidden/>
    <w:rsid w:val="00A87085"/>
    <w:rPr>
      <w:color w:val="808080"/>
    </w:rPr>
  </w:style>
  <w:style w:type="numbering" w:customStyle="1" w:styleId="1b">
    <w:name w:val="Нет списка1"/>
    <w:next w:val="a3"/>
    <w:semiHidden/>
    <w:unhideWhenUsed/>
    <w:rsid w:val="00A87085"/>
  </w:style>
  <w:style w:type="character" w:customStyle="1" w:styleId="210">
    <w:name w:val="Заголовок 2 Знак1"/>
    <w:uiPriority w:val="9"/>
    <w:semiHidden/>
    <w:rsid w:val="00A87085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uiPriority w:val="9"/>
    <w:semiHidden/>
    <w:rsid w:val="00A8708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71">
    <w:name w:val="Заголовок 7 Знак1"/>
    <w:uiPriority w:val="9"/>
    <w:semiHidden/>
    <w:rsid w:val="00A87085"/>
    <w:rPr>
      <w:rFonts w:ascii="Calibri" w:eastAsia="Times New Roman" w:hAnsi="Calibri" w:cs="Times New Roman"/>
      <w:sz w:val="24"/>
      <w:szCs w:val="24"/>
      <w:lang w:eastAsia="ar-SA"/>
    </w:rPr>
  </w:style>
  <w:style w:type="numbering" w:customStyle="1" w:styleId="25">
    <w:name w:val="Нет списка2"/>
    <w:next w:val="a3"/>
    <w:uiPriority w:val="99"/>
    <w:semiHidden/>
    <w:unhideWhenUsed/>
    <w:rsid w:val="00A87085"/>
  </w:style>
  <w:style w:type="numbering" w:customStyle="1" w:styleId="110">
    <w:name w:val="Нет списка11"/>
    <w:next w:val="a3"/>
    <w:semiHidden/>
    <w:unhideWhenUsed/>
    <w:rsid w:val="00A87085"/>
  </w:style>
  <w:style w:type="paragraph" w:customStyle="1" w:styleId="formattext">
    <w:name w:val="formattext"/>
    <w:uiPriority w:val="99"/>
    <w:rsid w:val="00A87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customStyle="1" w:styleId="headertext">
    <w:name w:val="headertext"/>
    <w:uiPriority w:val="99"/>
    <w:rsid w:val="00A870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Cs w:val="22"/>
    </w:rPr>
  </w:style>
  <w:style w:type="paragraph" w:customStyle="1" w:styleId="aff6">
    <w:name w:val="Îñíîâí"/>
    <w:basedOn w:val="a0"/>
    <w:uiPriority w:val="99"/>
    <w:rsid w:val="00A87085"/>
    <w:pPr>
      <w:widowControl w:val="0"/>
      <w:spacing w:after="0" w:line="240" w:lineRule="auto"/>
      <w:jc w:val="both"/>
    </w:pPr>
    <w:rPr>
      <w:rFonts w:ascii="Arial" w:hAnsi="Arial" w:cs="Arial"/>
      <w:szCs w:val="22"/>
    </w:rPr>
  </w:style>
  <w:style w:type="paragraph" w:styleId="aff7">
    <w:name w:val="Date"/>
    <w:basedOn w:val="a0"/>
    <w:next w:val="a0"/>
    <w:link w:val="aff8"/>
    <w:uiPriority w:val="99"/>
    <w:rsid w:val="00A87085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8">
    <w:name w:val="Дата Знак"/>
    <w:basedOn w:val="a1"/>
    <w:link w:val="aff7"/>
    <w:uiPriority w:val="99"/>
    <w:rsid w:val="00A87085"/>
    <w:rPr>
      <w:rFonts w:ascii="Times New Roman" w:hAnsi="Times New Roman"/>
      <w:sz w:val="24"/>
      <w:szCs w:val="24"/>
    </w:rPr>
  </w:style>
  <w:style w:type="paragraph" w:customStyle="1" w:styleId="3">
    <w:name w:val="Стиль3 Знак"/>
    <w:basedOn w:val="26"/>
    <w:rsid w:val="00A87085"/>
    <w:pPr>
      <w:widowControl w:val="0"/>
      <w:numPr>
        <w:ilvl w:val="2"/>
        <w:numId w:val="38"/>
      </w:numPr>
      <w:tabs>
        <w:tab w:val="clear" w:pos="360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4">
    <w:name w:val="Стиль3"/>
    <w:basedOn w:val="26"/>
    <w:uiPriority w:val="99"/>
    <w:rsid w:val="00A8708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35">
    <w:name w:val="Стиль3 Знак Знак"/>
    <w:basedOn w:val="26"/>
    <w:rsid w:val="00A87085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</w:style>
  <w:style w:type="character" w:styleId="aff9">
    <w:name w:val="Emphasis"/>
    <w:uiPriority w:val="99"/>
    <w:qFormat/>
    <w:rsid w:val="00A87085"/>
    <w:rPr>
      <w:i/>
      <w:iCs/>
    </w:rPr>
  </w:style>
  <w:style w:type="paragraph" w:styleId="26">
    <w:name w:val="Body Text Indent 2"/>
    <w:basedOn w:val="a0"/>
    <w:link w:val="27"/>
    <w:rsid w:val="00A8708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27">
    <w:name w:val="Основной текст с отступом 2 Знак"/>
    <w:basedOn w:val="a1"/>
    <w:link w:val="26"/>
    <w:rsid w:val="00A87085"/>
    <w:rPr>
      <w:rFonts w:ascii="Times New Roman" w:hAnsi="Times New Roman"/>
      <w:sz w:val="24"/>
      <w:szCs w:val="24"/>
      <w:lang w:eastAsia="en-US"/>
    </w:rPr>
  </w:style>
  <w:style w:type="paragraph" w:customStyle="1" w:styleId="ConsCell">
    <w:name w:val="ConsCell"/>
    <w:uiPriority w:val="99"/>
    <w:rsid w:val="00A870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</w:rPr>
  </w:style>
  <w:style w:type="paragraph" w:styleId="affa">
    <w:name w:val="Title"/>
    <w:basedOn w:val="a0"/>
    <w:link w:val="affb"/>
    <w:uiPriority w:val="99"/>
    <w:qFormat/>
    <w:rsid w:val="00A8708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b">
    <w:name w:val="Название Знак"/>
    <w:basedOn w:val="a1"/>
    <w:link w:val="affa"/>
    <w:uiPriority w:val="99"/>
    <w:rsid w:val="00A87085"/>
    <w:rPr>
      <w:rFonts w:ascii="Times New Roman" w:hAnsi="Times New Roman"/>
      <w:b/>
      <w:bCs/>
      <w:sz w:val="28"/>
      <w:szCs w:val="28"/>
    </w:rPr>
  </w:style>
  <w:style w:type="paragraph" w:customStyle="1" w:styleId="Iauiue">
    <w:name w:val="Iau?iue"/>
    <w:uiPriority w:val="99"/>
    <w:rsid w:val="00A8708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-">
    <w:name w:val="Контракт-пункт"/>
    <w:basedOn w:val="a0"/>
    <w:uiPriority w:val="99"/>
    <w:rsid w:val="00A87085"/>
    <w:pPr>
      <w:tabs>
        <w:tab w:val="num" w:pos="360"/>
        <w:tab w:val="num" w:pos="643"/>
        <w:tab w:val="left" w:pos="680"/>
      </w:tabs>
      <w:spacing w:after="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A8708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Cs w:val="22"/>
    </w:rPr>
  </w:style>
  <w:style w:type="character" w:customStyle="1" w:styleId="apple-style-span">
    <w:name w:val="apple-style-span"/>
    <w:uiPriority w:val="99"/>
    <w:rsid w:val="00A87085"/>
  </w:style>
  <w:style w:type="paragraph" w:customStyle="1" w:styleId="affc">
    <w:name w:val="Знак Знак Знак Знак Знак Знак"/>
    <w:basedOn w:val="a0"/>
    <w:uiPriority w:val="99"/>
    <w:rsid w:val="00A87085"/>
    <w:pPr>
      <w:spacing w:after="160" w:line="240" w:lineRule="exact"/>
    </w:pPr>
    <w:rPr>
      <w:rFonts w:ascii="Verdana" w:hAnsi="Verdana" w:cs="Verdana"/>
      <w:b/>
      <w:bCs/>
      <w:sz w:val="24"/>
      <w:szCs w:val="24"/>
      <w:lang w:val="en-US" w:eastAsia="en-US"/>
    </w:rPr>
  </w:style>
  <w:style w:type="paragraph" w:styleId="affd">
    <w:name w:val="Normal (Web)"/>
    <w:basedOn w:val="a0"/>
    <w:rsid w:val="00A87085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1c">
    <w:name w:val="Заг1"/>
    <w:basedOn w:val="10"/>
    <w:rsid w:val="00A87085"/>
    <w:pPr>
      <w:keepLines w:val="0"/>
      <w:widowControl w:val="0"/>
      <w:tabs>
        <w:tab w:val="num" w:pos="360"/>
      </w:tabs>
      <w:autoSpaceDE w:val="0"/>
      <w:autoSpaceDN w:val="0"/>
      <w:adjustRightInd w:val="0"/>
      <w:spacing w:before="0" w:line="360" w:lineRule="auto"/>
      <w:ind w:left="360" w:hanging="360"/>
      <w:jc w:val="left"/>
    </w:pPr>
    <w:rPr>
      <w:rFonts w:ascii="Times New Roman" w:eastAsia="Times New Roman" w:hAnsi="Times New Roman" w:cs="Times New Roman"/>
      <w:bCs w:val="0"/>
      <w:color w:val="auto"/>
      <w:sz w:val="20"/>
      <w:szCs w:val="18"/>
      <w:u w:val="single"/>
      <w:lang w:eastAsia="en-US"/>
    </w:rPr>
  </w:style>
  <w:style w:type="paragraph" w:customStyle="1" w:styleId="ConsNormal">
    <w:name w:val="ConsNormal"/>
    <w:rsid w:val="00A870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</w:rPr>
  </w:style>
  <w:style w:type="paragraph" w:customStyle="1" w:styleId="1d">
    <w:name w:val="Обычный1"/>
    <w:rsid w:val="00A87085"/>
    <w:pPr>
      <w:widowControl w:val="0"/>
      <w:snapToGrid w:val="0"/>
      <w:spacing w:after="0" w:line="240" w:lineRule="auto"/>
    </w:pPr>
    <w:rPr>
      <w:rFonts w:ascii="Times New Roman" w:hAnsi="Times New Roman"/>
      <w:sz w:val="20"/>
    </w:rPr>
  </w:style>
  <w:style w:type="paragraph" w:customStyle="1" w:styleId="affe">
    <w:name w:val="Подраздел"/>
    <w:basedOn w:val="a0"/>
    <w:semiHidden/>
    <w:rsid w:val="00A87085"/>
    <w:pPr>
      <w:suppressAutoHyphens/>
      <w:spacing w:before="240" w:after="120" w:line="240" w:lineRule="auto"/>
      <w:jc w:val="center"/>
    </w:pPr>
    <w:rPr>
      <w:rFonts w:ascii="TimesDL" w:hAnsi="TimesDL"/>
      <w:b/>
      <w:smallCaps/>
      <w:spacing w:val="-2"/>
      <w:sz w:val="24"/>
    </w:rPr>
  </w:style>
  <w:style w:type="character" w:customStyle="1" w:styleId="ConsPlusNormal0">
    <w:name w:val="ConsPlusNormal Знак"/>
    <w:link w:val="ConsPlusNormal"/>
    <w:locked/>
    <w:rsid w:val="00A87085"/>
    <w:rPr>
      <w:rFonts w:ascii="Arial" w:eastAsia="Calibri" w:hAnsi="Arial" w:cs="Arial"/>
      <w:sz w:val="20"/>
      <w:lang w:eastAsia="ar-SA"/>
    </w:rPr>
  </w:style>
  <w:style w:type="character" w:customStyle="1" w:styleId="iceouttxt4">
    <w:name w:val="iceouttxt4"/>
    <w:rsid w:val="00A87085"/>
    <w:rPr>
      <w:rFonts w:ascii="Arial" w:hAnsi="Arial" w:cs="Arial" w:hint="default"/>
      <w:color w:val="666666"/>
      <w:sz w:val="17"/>
      <w:szCs w:val="17"/>
    </w:rPr>
  </w:style>
  <w:style w:type="character" w:customStyle="1" w:styleId="grame">
    <w:name w:val="grame"/>
    <w:rsid w:val="00A87085"/>
  </w:style>
  <w:style w:type="paragraph" w:customStyle="1" w:styleId="s13">
    <w:name w:val="s_13"/>
    <w:basedOn w:val="a0"/>
    <w:rsid w:val="00A87085"/>
    <w:pPr>
      <w:spacing w:after="0" w:line="240" w:lineRule="auto"/>
      <w:ind w:firstLine="720"/>
    </w:pPr>
    <w:rPr>
      <w:rFonts w:ascii="Times New Roman" w:hAnsi="Times New Roman"/>
      <w:sz w:val="20"/>
    </w:rPr>
  </w:style>
  <w:style w:type="character" w:customStyle="1" w:styleId="s103">
    <w:name w:val="s_103"/>
    <w:rsid w:val="00A87085"/>
    <w:rPr>
      <w:b/>
      <w:bCs/>
      <w:color w:val="000080"/>
    </w:rPr>
  </w:style>
  <w:style w:type="paragraph" w:customStyle="1" w:styleId="s94">
    <w:name w:val="s_94"/>
    <w:basedOn w:val="a0"/>
    <w:rsid w:val="00A87085"/>
    <w:pPr>
      <w:spacing w:after="0" w:line="240" w:lineRule="auto"/>
    </w:pPr>
    <w:rPr>
      <w:rFonts w:ascii="Times New Roman" w:hAnsi="Times New Roman"/>
      <w:i/>
      <w:iCs/>
      <w:color w:val="800080"/>
      <w:sz w:val="20"/>
    </w:rPr>
  </w:style>
  <w:style w:type="paragraph" w:customStyle="1" w:styleId="TimesNewRoman">
    <w:name w:val="Обычный + Times New Roman"/>
    <w:aliases w:val="12 pt,по центру,Первая строка:  0 см,Первая строка:  0 см + Черный,Первая строка:  0 см + Черный + пол..."/>
    <w:basedOn w:val="a0"/>
    <w:rsid w:val="00A870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WW8Num1z0">
    <w:name w:val="WW8Num1z0"/>
    <w:rsid w:val="00A87085"/>
    <w:rPr>
      <w:b/>
      <w:i w:val="0"/>
    </w:rPr>
  </w:style>
  <w:style w:type="paragraph" w:customStyle="1" w:styleId="1e">
    <w:name w:val="Абзац списка1"/>
    <w:basedOn w:val="a0"/>
    <w:rsid w:val="00A87085"/>
    <w:pPr>
      <w:ind w:left="720"/>
      <w:contextualSpacing/>
    </w:pPr>
    <w:rPr>
      <w:szCs w:val="22"/>
      <w:lang w:eastAsia="en-US"/>
    </w:rPr>
  </w:style>
  <w:style w:type="character" w:customStyle="1" w:styleId="postbody">
    <w:name w:val="postbody"/>
    <w:rsid w:val="00A87085"/>
  </w:style>
  <w:style w:type="paragraph" w:customStyle="1" w:styleId="28">
    <w:name w:val="Абзац списка2"/>
    <w:basedOn w:val="a0"/>
    <w:rsid w:val="00A87085"/>
    <w:pPr>
      <w:widowControl w:val="0"/>
      <w:suppressAutoHyphens/>
      <w:ind w:left="720"/>
      <w:contextualSpacing/>
    </w:pPr>
    <w:rPr>
      <w:rFonts w:eastAsia="Calibri"/>
      <w:color w:val="00000A"/>
      <w:szCs w:val="22"/>
      <w:lang w:eastAsia="zh-CN"/>
    </w:rPr>
  </w:style>
  <w:style w:type="paragraph" w:customStyle="1" w:styleId="1">
    <w:name w:val="Стиль1"/>
    <w:basedOn w:val="a0"/>
    <w:qFormat/>
    <w:rsid w:val="00A87085"/>
    <w:pPr>
      <w:keepNext/>
      <w:keepLines/>
      <w:widowControl w:val="0"/>
      <w:numPr>
        <w:ilvl w:val="1"/>
        <w:numId w:val="39"/>
      </w:numPr>
      <w:suppressLineNumbers/>
      <w:tabs>
        <w:tab w:val="clear" w:pos="576"/>
        <w:tab w:val="num" w:pos="1142"/>
      </w:tabs>
      <w:suppressAutoHyphens/>
      <w:spacing w:after="60" w:line="240" w:lineRule="auto"/>
      <w:ind w:left="1142" w:hanging="432"/>
    </w:pPr>
    <w:rPr>
      <w:rFonts w:ascii="Times New Roman" w:hAnsi="Times New Roman"/>
      <w:b/>
      <w:sz w:val="28"/>
      <w:szCs w:val="24"/>
      <w:lang w:eastAsia="en-US"/>
    </w:rPr>
  </w:style>
  <w:style w:type="paragraph" w:styleId="2">
    <w:name w:val="List Number 2"/>
    <w:basedOn w:val="a0"/>
    <w:rsid w:val="00A87085"/>
    <w:pPr>
      <w:numPr>
        <w:ilvl w:val="2"/>
        <w:numId w:val="39"/>
      </w:numPr>
      <w:tabs>
        <w:tab w:val="clear" w:pos="407"/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character" w:customStyle="1" w:styleId="61">
    <w:name w:val="Заголовок 6 Знак1"/>
    <w:uiPriority w:val="9"/>
    <w:semiHidden/>
    <w:rsid w:val="00A87085"/>
    <w:rPr>
      <w:rFonts w:ascii="Calibri" w:eastAsia="Times New Roman" w:hAnsi="Calibri" w:cs="Times New Roman"/>
      <w:b/>
      <w:bCs/>
    </w:rPr>
  </w:style>
  <w:style w:type="character" w:customStyle="1" w:styleId="iceouttxt5">
    <w:name w:val="iceouttxt5"/>
    <w:rsid w:val="00A87085"/>
    <w:rPr>
      <w:rFonts w:ascii="Arial" w:hAnsi="Arial" w:cs="Arial" w:hint="default"/>
      <w:color w:val="666666"/>
      <w:sz w:val="17"/>
      <w:szCs w:val="17"/>
    </w:rPr>
  </w:style>
  <w:style w:type="character" w:customStyle="1" w:styleId="iceouttxt6">
    <w:name w:val="iceouttxt6"/>
    <w:rsid w:val="00A87085"/>
    <w:rPr>
      <w:rFonts w:ascii="Arial" w:hAnsi="Arial" w:cs="Arial" w:hint="default"/>
      <w:color w:val="666666"/>
      <w:sz w:val="17"/>
      <w:szCs w:val="17"/>
    </w:rPr>
  </w:style>
  <w:style w:type="character" w:customStyle="1" w:styleId="iceouttxt7">
    <w:name w:val="iceouttxt7"/>
    <w:rsid w:val="00A87085"/>
    <w:rPr>
      <w:rFonts w:ascii="Arial" w:hAnsi="Arial" w:cs="Arial" w:hint="default"/>
      <w:color w:val="666666"/>
      <w:sz w:val="17"/>
      <w:szCs w:val="17"/>
    </w:rPr>
  </w:style>
  <w:style w:type="character" w:customStyle="1" w:styleId="iceouttxt8">
    <w:name w:val="iceouttxt8"/>
    <w:rsid w:val="00A87085"/>
    <w:rPr>
      <w:rFonts w:ascii="Arial" w:hAnsi="Arial" w:cs="Arial" w:hint="default"/>
      <w:color w:val="666666"/>
      <w:sz w:val="17"/>
      <w:szCs w:val="17"/>
    </w:rPr>
  </w:style>
  <w:style w:type="character" w:customStyle="1" w:styleId="iceouttxt9">
    <w:name w:val="iceouttxt9"/>
    <w:rsid w:val="00A87085"/>
    <w:rPr>
      <w:rFonts w:ascii="Arial" w:hAnsi="Arial" w:cs="Arial" w:hint="default"/>
      <w:color w:val="666666"/>
      <w:sz w:val="17"/>
      <w:szCs w:val="17"/>
    </w:rPr>
  </w:style>
  <w:style w:type="character" w:customStyle="1" w:styleId="iceouttxt10">
    <w:name w:val="iceouttxt10"/>
    <w:rsid w:val="00A87085"/>
    <w:rPr>
      <w:rFonts w:ascii="Arial" w:hAnsi="Arial" w:cs="Arial" w:hint="default"/>
      <w:color w:val="666666"/>
      <w:sz w:val="17"/>
      <w:szCs w:val="17"/>
    </w:rPr>
  </w:style>
  <w:style w:type="paragraph" w:customStyle="1" w:styleId="ConsNormal0">
    <w:name w:val="ConsNormal Знак"/>
    <w:link w:val="ConsNormal1"/>
    <w:rsid w:val="00A870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locked/>
    <w:rsid w:val="00A87085"/>
    <w:rPr>
      <w:rFonts w:ascii="Arial" w:hAnsi="Arial" w:cs="Arial"/>
      <w:sz w:val="24"/>
      <w:szCs w:val="24"/>
    </w:rPr>
  </w:style>
  <w:style w:type="paragraph" w:styleId="afff">
    <w:name w:val="Block Text"/>
    <w:basedOn w:val="a0"/>
    <w:rsid w:val="00A87085"/>
    <w:pPr>
      <w:widowControl w:val="0"/>
      <w:shd w:val="clear" w:color="auto" w:fill="FFFFFF"/>
      <w:spacing w:after="0" w:line="283" w:lineRule="exact"/>
      <w:ind w:left="5" w:right="480" w:firstLine="1123"/>
      <w:jc w:val="both"/>
    </w:pPr>
    <w:rPr>
      <w:rFonts w:ascii="Times New Roman" w:hAnsi="Times New Roman"/>
      <w:color w:val="000000"/>
      <w:sz w:val="24"/>
    </w:rPr>
  </w:style>
  <w:style w:type="paragraph" w:customStyle="1" w:styleId="29">
    <w:name w:val="Заголовок 2 со списком"/>
    <w:basedOn w:val="20"/>
    <w:next w:val="a0"/>
    <w:rsid w:val="00A87085"/>
    <w:pPr>
      <w:tabs>
        <w:tab w:val="num" w:pos="360"/>
      </w:tabs>
      <w:suppressAutoHyphens w:val="0"/>
      <w:spacing w:before="0" w:after="0" w:line="360" w:lineRule="auto"/>
      <w:jc w:val="center"/>
    </w:pPr>
    <w:rPr>
      <w:rFonts w:eastAsia="Times New Roman"/>
      <w:bCs/>
      <w:sz w:val="24"/>
      <w:lang w:val="ru-RU" w:eastAsia="ru-RU"/>
    </w:rPr>
  </w:style>
  <w:style w:type="paragraph" w:customStyle="1" w:styleId="afff0">
    <w:name w:val="АД_Основной текст"/>
    <w:basedOn w:val="a0"/>
    <w:qFormat/>
    <w:rsid w:val="00A8708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1">
    <w:name w:val="АД_Нумерованный подпункт 4 уровня"/>
    <w:basedOn w:val="a0"/>
    <w:qFormat/>
    <w:rsid w:val="00A87085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hAnsi="Times New Roman"/>
      <w:sz w:val="24"/>
      <w:szCs w:val="24"/>
      <w:lang w:eastAsia="en-US"/>
    </w:rPr>
  </w:style>
  <w:style w:type="numbering" w:customStyle="1" w:styleId="211">
    <w:name w:val="Нет списка21"/>
    <w:next w:val="a3"/>
    <w:uiPriority w:val="99"/>
    <w:semiHidden/>
    <w:unhideWhenUsed/>
    <w:rsid w:val="00A87085"/>
  </w:style>
  <w:style w:type="numbering" w:customStyle="1" w:styleId="36">
    <w:name w:val="Нет списка3"/>
    <w:next w:val="a3"/>
    <w:uiPriority w:val="99"/>
    <w:semiHidden/>
    <w:unhideWhenUsed/>
    <w:rsid w:val="00A87085"/>
  </w:style>
  <w:style w:type="numbering" w:customStyle="1" w:styleId="120">
    <w:name w:val="Нет списка12"/>
    <w:next w:val="a3"/>
    <w:semiHidden/>
    <w:unhideWhenUsed/>
    <w:rsid w:val="00A87085"/>
  </w:style>
  <w:style w:type="numbering" w:customStyle="1" w:styleId="220">
    <w:name w:val="Нет списка22"/>
    <w:next w:val="a3"/>
    <w:uiPriority w:val="99"/>
    <w:semiHidden/>
    <w:unhideWhenUsed/>
    <w:rsid w:val="00A87085"/>
  </w:style>
  <w:style w:type="numbering" w:customStyle="1" w:styleId="42">
    <w:name w:val="Нет списка4"/>
    <w:next w:val="a3"/>
    <w:uiPriority w:val="99"/>
    <w:semiHidden/>
    <w:unhideWhenUsed/>
    <w:rsid w:val="00A87085"/>
  </w:style>
  <w:style w:type="numbering" w:customStyle="1" w:styleId="130">
    <w:name w:val="Нет списка13"/>
    <w:next w:val="a3"/>
    <w:semiHidden/>
    <w:unhideWhenUsed/>
    <w:rsid w:val="00A87085"/>
  </w:style>
  <w:style w:type="numbering" w:customStyle="1" w:styleId="230">
    <w:name w:val="Нет списка23"/>
    <w:next w:val="a3"/>
    <w:uiPriority w:val="99"/>
    <w:semiHidden/>
    <w:unhideWhenUsed/>
    <w:rsid w:val="00A8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195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0875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6DDB-A4E0-43B1-BB8F-9B6B5FF4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 задание 2015 рыба (2) (2).docx</vt:lpstr>
    </vt:vector>
  </TitlesOfParts>
  <Company>Hewlett-Packard Company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 задание 2015 рыба (2) (2).docx</dc:title>
  <dc:creator>hp</dc:creator>
  <cp:lastModifiedBy>ВП</cp:lastModifiedBy>
  <cp:revision>2</cp:revision>
  <cp:lastPrinted>2017-03-28T04:37:00Z</cp:lastPrinted>
  <dcterms:created xsi:type="dcterms:W3CDTF">2017-10-19T15:49:00Z</dcterms:created>
  <dcterms:modified xsi:type="dcterms:W3CDTF">2017-10-19T15:49:00Z</dcterms:modified>
</cp:coreProperties>
</file>